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7F" w:rsidRDefault="00B4127F" w:rsidP="00B412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7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4127F" w:rsidRDefault="00B4127F" w:rsidP="00B412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27F" w:rsidRPr="00B4127F" w:rsidRDefault="00B4127F" w:rsidP="00B412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FD2" w:rsidRDefault="002F2911" w:rsidP="00DE5A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Экзаменационная работа должна быть подписана следующим образом:</w:t>
      </w:r>
    </w:p>
    <w:p w:rsidR="00B60B85" w:rsidRDefault="00B60B85" w:rsidP="00DE5AB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F2911" w:rsidRPr="002F2911" w:rsidRDefault="002F2911" w:rsidP="002F2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911">
        <w:rPr>
          <w:rFonts w:ascii="Times New Roman" w:hAnsi="Times New Roman"/>
          <w:b/>
          <w:sz w:val="28"/>
          <w:szCs w:val="28"/>
        </w:rPr>
        <w:t>Экзаменационная работа</w:t>
      </w:r>
    </w:p>
    <w:p w:rsidR="002F2911" w:rsidRPr="002F2911" w:rsidRDefault="002F2911" w:rsidP="002F2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911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2F2911" w:rsidRPr="002F2911" w:rsidRDefault="00B4127F" w:rsidP="002F2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обучающей</w:t>
      </w:r>
      <w:r w:rsidR="002F2911" w:rsidRPr="002F2911">
        <w:rPr>
          <w:rFonts w:ascii="Times New Roman" w:hAnsi="Times New Roman"/>
          <w:b/>
          <w:sz w:val="28"/>
          <w:szCs w:val="28"/>
        </w:rPr>
        <w:t>ся группы № 35</w:t>
      </w:r>
    </w:p>
    <w:p w:rsidR="002F2911" w:rsidRDefault="00B4127F" w:rsidP="002F2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Богаткиной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Анастасии</w:t>
      </w:r>
      <w:r w:rsidR="002F2911" w:rsidRPr="002F2911">
        <w:rPr>
          <w:rFonts w:ascii="Times New Roman" w:hAnsi="Times New Roman"/>
          <w:b/>
          <w:sz w:val="28"/>
          <w:szCs w:val="28"/>
        </w:rPr>
        <w:t>.</w:t>
      </w:r>
    </w:p>
    <w:p w:rsidR="000C14A9" w:rsidRPr="002F2911" w:rsidRDefault="000C14A9" w:rsidP="002F2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</w:t>
      </w:r>
      <w:r w:rsidR="00B4127F">
        <w:rPr>
          <w:rFonts w:ascii="Times New Roman" w:hAnsi="Times New Roman"/>
          <w:b/>
          <w:sz w:val="28"/>
          <w:szCs w:val="28"/>
        </w:rPr>
        <w:t>2</w:t>
      </w:r>
      <w:r w:rsidR="00A40F83">
        <w:rPr>
          <w:rFonts w:ascii="Times New Roman" w:hAnsi="Times New Roman"/>
          <w:b/>
          <w:sz w:val="28"/>
          <w:szCs w:val="28"/>
        </w:rPr>
        <w:t>.</w:t>
      </w:r>
    </w:p>
    <w:p w:rsidR="00566FD2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0F83" w:rsidRDefault="00A40F83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127F" w:rsidRDefault="00B4127F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127F" w:rsidRDefault="00B4127F" w:rsidP="00B4127F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списке необходимо найти свою фамилию и вариант напротив нее, далее найти свой вариант в экзаменационных материалах.</w:t>
      </w:r>
    </w:p>
    <w:p w:rsidR="00B4127F" w:rsidRDefault="00B4127F" w:rsidP="00B4127F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На «тройку» достаточно выполнить первую часть (Задания А1-А28), на «четыре» и «пять» нужно сделать вторую часть и написать сочинение (задание В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- В2).</w:t>
      </w:r>
    </w:p>
    <w:p w:rsidR="00B4127F" w:rsidRDefault="00B4127F" w:rsidP="00B4127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дистанционном формате обучения лучше представить </w:t>
      </w:r>
      <w:proofErr w:type="spellStart"/>
      <w:r>
        <w:rPr>
          <w:color w:val="000000"/>
          <w:sz w:val="28"/>
          <w:szCs w:val="28"/>
        </w:rPr>
        <w:t>вордовский</w:t>
      </w:r>
      <w:proofErr w:type="spellEnd"/>
      <w:r>
        <w:rPr>
          <w:color w:val="000000"/>
          <w:sz w:val="28"/>
          <w:szCs w:val="28"/>
        </w:rPr>
        <w:t xml:space="preserve"> документ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том числе и сочинение)!</w:t>
      </w:r>
    </w:p>
    <w:p w:rsidR="00B4127F" w:rsidRDefault="00B4127F" w:rsidP="00B4127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4127F" w:rsidRDefault="00B4127F" w:rsidP="00B4127F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Не списывайте из интернета и у товарищей: два одинаковых текста сочинения оцениваются 2 баллами, текст, «существующий» в интернете, получает оценку «2», не свой вариант оценивается   на «2»!!!</w:t>
      </w:r>
    </w:p>
    <w:p w:rsidR="00B4127F" w:rsidRDefault="00B4127F" w:rsidP="00B4127F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4127F" w:rsidRDefault="00B4127F" w:rsidP="00B4127F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4127F" w:rsidRDefault="00B4127F" w:rsidP="00B4127F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3362" w:rsidRDefault="00283362" w:rsidP="0028336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0F83" w:rsidRDefault="00A40F83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127F" w:rsidRDefault="00B4127F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127F" w:rsidRDefault="00B4127F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0F83" w:rsidRDefault="00A40F83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29E6" w:rsidRPr="002629E6" w:rsidRDefault="002629E6" w:rsidP="00A40F83">
      <w:pPr>
        <w:rPr>
          <w:rFonts w:ascii="Times New Roman" w:hAnsi="Times New Roman"/>
          <w:b/>
          <w:sz w:val="24"/>
          <w:szCs w:val="24"/>
        </w:rPr>
      </w:pPr>
      <w:r w:rsidRPr="002629E6">
        <w:rPr>
          <w:rFonts w:ascii="Times New Roman" w:hAnsi="Times New Roman"/>
          <w:b/>
          <w:sz w:val="24"/>
          <w:szCs w:val="24"/>
        </w:rPr>
        <w:lastRenderedPageBreak/>
        <w:t>группа  №35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629E6">
        <w:rPr>
          <w:rFonts w:ascii="Times New Roman" w:hAnsi="Times New Roman"/>
          <w:caps/>
          <w:sz w:val="24"/>
          <w:szCs w:val="24"/>
        </w:rPr>
        <w:t>43.01.09 «Повар, кондитер»</w:t>
      </w:r>
    </w:p>
    <w:tbl>
      <w:tblPr>
        <w:tblW w:w="792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895"/>
        <w:gridCol w:w="3478"/>
      </w:tblGrid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475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47554F" w:rsidRDefault="00A40F83" w:rsidP="00E15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5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7554F" w:rsidRPr="0047554F">
              <w:rPr>
                <w:rFonts w:ascii="Times New Roman" w:hAnsi="Times New Roman"/>
                <w:b/>
                <w:sz w:val="24"/>
                <w:szCs w:val="24"/>
              </w:rPr>
              <w:t>ариант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Ааб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Богаткина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Анастасия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Браева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F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Гринченко Наталья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Даньшина Алёна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Добычин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Ершова Мария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Жукова Виктория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Киселева Светлана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Крылова Софья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Лебедева Алена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Малышева Любовь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Пахомова Светлана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Пронин Константин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Семенова Татьяна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47554F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Семина Яна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r w:rsidRPr="002629E6">
              <w:rPr>
                <w:rFonts w:ascii="Times New Roman" w:hAnsi="Times New Roman"/>
                <w:sz w:val="24"/>
                <w:szCs w:val="24"/>
              </w:rPr>
              <w:t xml:space="preserve">Сушкова Ольга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Цицилин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  <w:tr w:rsidR="002629E6" w:rsidRPr="002629E6" w:rsidTr="00A40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2629E6">
            <w:pPr>
              <w:pStyle w:val="afb"/>
              <w:numPr>
                <w:ilvl w:val="0"/>
                <w:numId w:val="26"/>
              </w:numPr>
              <w:tabs>
                <w:tab w:val="clear" w:pos="720"/>
              </w:tabs>
              <w:ind w:left="276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2629E6" w:rsidP="00E15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9E6">
              <w:rPr>
                <w:rFonts w:ascii="Times New Roman" w:hAnsi="Times New Roman"/>
                <w:sz w:val="24"/>
                <w:szCs w:val="24"/>
              </w:rPr>
              <w:t>Шимаров</w:t>
            </w:r>
            <w:proofErr w:type="spellEnd"/>
            <w:r w:rsidRPr="002629E6">
              <w:rPr>
                <w:rFonts w:ascii="Times New Roman" w:hAnsi="Times New Roman"/>
                <w:sz w:val="24"/>
                <w:szCs w:val="24"/>
              </w:rPr>
              <w:t xml:space="preserve"> Алексей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6" w:rsidRPr="002629E6" w:rsidRDefault="00A40F83" w:rsidP="00E15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четвёртый</w:t>
            </w:r>
          </w:p>
        </w:tc>
      </w:tr>
    </w:tbl>
    <w:p w:rsidR="00DE5ABA" w:rsidRDefault="00DE5ABA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127F" w:rsidRDefault="00B4127F" w:rsidP="00B4127F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Default="00B4127F" w:rsidP="00B4127F">
      <w:pPr>
        <w:shd w:val="clear" w:color="auto" w:fill="FFFFFF"/>
        <w:spacing w:after="182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bookmarkStart w:id="0" w:name="_GoBack"/>
      <w:bookmarkEnd w:id="0"/>
      <w:r w:rsidR="00566FD2"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Вариант 1</w:t>
      </w:r>
    </w:p>
    <w:p w:rsidR="00D10CAC" w:rsidRPr="00ED4163" w:rsidRDefault="00D10CAC" w:rsidP="00566FD2">
      <w:pPr>
        <w:shd w:val="clear" w:color="auto" w:fill="FFFFFF"/>
        <w:spacing w:after="182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1.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 1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слове допущена ошибка в постановке ударения: неверно выделена буква, обозначающая ударный гласный звук?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дОлбит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принятА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наделИт</w:t>
      </w:r>
      <w:proofErr w:type="spellEnd"/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прИбыл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>1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Используя специальные термометры, океанологи производят измерения на различных глубинах океана по всей его ВОДЯНОЙ поверхности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Для возвышенностей с твёрдыми, нерастворимыми породами типична БОЛОТИСТАЯ местность.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Довольно часто устойчивое выражение, имеющее ЦЕЛОСТНЫЙ смысл, переводится на другой язык одним словом.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4. Наполеон проявил ОСОБОЕ уважение к Сперанскому, подарив ему табакерку с собственным портретом.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пример с ошибкой в образовании формы слова.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обоим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сторонам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более пятисот долларов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>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опытные инженеры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розовый какаду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грамматически правильное продолжение предложения.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Дрейфуя уже более месяца в открытом море, …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среди матросов начались волнения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исследователям морского дна улыбнулась удача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морякам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наконец удалось отправить радиограмму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команда не утратила оптимизма.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 с грамматической ошибкой (с нарушением синтаксической нормы).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50B02">
        <w:rPr>
          <w:rFonts w:ascii="Times New Roman" w:hAnsi="Times New Roman"/>
          <w:color w:val="000000"/>
          <w:sz w:val="24"/>
          <w:szCs w:val="24"/>
          <w:lang w:eastAsia="ru-RU"/>
        </w:rPr>
        <w:t>Те, кто хотя бы раз любовался закатом солнца, не сомневается, что это одно из самых красивых зрелищ.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 рубеже веков Россия находилась в преддверии великих потрясений, и об ожидании перемен одними из первых заговорили герои Чехова.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3. В статье «О назначении поэта» А. Блок писал, что «нельзя сопротивляться гармонии, внесённой в мир поэтом».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договоре князя Игоря с византийцами упомянут особый посол княгини Ольги, занимающий третье место в списке лиц, участвовавших в переговорах.</w:t>
      </w:r>
    </w:p>
    <w:p w:rsidR="00DE5ABA" w:rsidRPr="00ED4163" w:rsidRDefault="00DE5ABA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Существует традиция: альпинисты, которые взошли на вершину, оставляют записку о себе как свидетельство своего достижения.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ней указывают руководителя и участников группы, маршрут, по которому проходил подъем, дату и время.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Записку кладут в место, которое защищено от ветра и осадков.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 памятнике в честь знаменитого восхождения выбито имя организатора, но при этом был забыт его спутник, который также поднимался на вершину.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Прочитайте текст и выполните задания A7–A12. </w:t>
      </w:r>
    </w:p>
    <w:p w:rsidR="00DE5ABA" w:rsidRPr="00ED4163" w:rsidRDefault="00DE5ABA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0B7C25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B7C25">
        <w:rPr>
          <w:rFonts w:ascii="Times New Roman" w:hAnsi="Times New Roman"/>
          <w:b/>
          <w:color w:val="000000"/>
          <w:sz w:val="24"/>
          <w:szCs w:val="24"/>
          <w:lang w:eastAsia="ru-RU"/>
        </w:rPr>
        <w:t>(1)… (2)Тогда почти двумя третями Франции и всей Англией владела династия Плантагенетов. (3) Языком английского королевского двора оказался старофранцузский, на нем и были созданы первые рыцарские романы. (4)Вначале их писали в стихах и хранили в виде богато иллюстрированных манускриптов. (5)Рукописи эти читали вслух в покоях замков: там всегда находился какой-нибудь книжник — как правило, священнослужитель. (6) … и сами</w:t>
      </w:r>
      <w:proofErr w:type="gramEnd"/>
      <w:r w:rsidRPr="000B7C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хозяева, а особенно хозяйки замков нередко были грамотными.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.Какое из приведённых ниже предложений должно быть первым в этом тексте?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Классик стихотворного рыцарского романа —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Кретьен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 Труа.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Сохранилось пять романов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Кретьена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 Труа.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Расцвет рыцарского романа приходится на XII столетие.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Ученые сочинения в средние века писали на латыни.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А8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Какое из приведённых ниже слов (сочетаний слов) должно быть на месте пропуска в шестом предложении?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Поэтому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Впрочем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Следовательно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писали и хранили (предложение 4)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рукописи читали (предложение 5)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книжник находился (предложение 5)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романы были (предложение 3)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А10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кажите верную характеристику третьего предложения текста.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="00650B02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сложносочинённое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Сложноподчинённое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однородными членами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бессоюзной и союзной подчинительной связью между частями.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Default="00566FD2" w:rsidP="00650B0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А11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Укажите предложение, в котором есть страдательно</w:t>
      </w:r>
      <w:r w:rsidR="00650B02">
        <w:rPr>
          <w:rFonts w:ascii="Times New Roman" w:hAnsi="Times New Roman"/>
          <w:color w:val="000000"/>
          <w:sz w:val="24"/>
          <w:szCs w:val="24"/>
          <w:lang w:eastAsia="ru-RU"/>
        </w:rPr>
        <w:t>е причастие прошедшего времени.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650B02" w:rsidRPr="00ED4163" w:rsidRDefault="00650B0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А12.</w:t>
      </w:r>
      <w:r w:rsidRPr="00ED416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значение слова ДВОР (ДВОРА) (предложение 3).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участок земли между домовыми постройками одного владения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крестьянский дом со всеми хозяйственными постройками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большое здание, обычно выделяющееся своей архитектурой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монарх и приближенные к нему лица.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А13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пишется НН?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Ели и сосны, скова(1)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морозом, застыли черные и неподвижные, только изредка сухо потрескивали, словно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простуже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(2)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кашляли. Волк поднял голову и завыл — тоскливо и дли(3)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ответ ему испуга(4)о залаял в избе пес.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2, 4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А14.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безударная проверяемая гласная корня?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потеза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предпол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жение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ория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Наперег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нки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заться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вцы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>;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Разг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…дать;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приг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диться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уг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ъ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ртуозный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т…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лантливый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сп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собный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одна и та же буква?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старелый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емлемый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ятный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О…вязать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о…бросить; по…тянуть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подлобья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и…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подтишка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и…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подволь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Об…явленный;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обез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яний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об…езженный.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указаны все слова, где пропущена буква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? </w:t>
      </w: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Выстро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…л;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Засу</w:t>
      </w:r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шл</w:t>
      </w:r>
      <w:proofErr w:type="spellEnd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…вый;</w:t>
      </w:r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Круж</w:t>
      </w:r>
      <w:proofErr w:type="spellEnd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…во;</w:t>
      </w:r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Рассе</w:t>
      </w:r>
      <w:proofErr w:type="spellEnd"/>
      <w:proofErr w:type="gram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нный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А, Б, Г 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,Б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В, Г   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Г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А17.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пушкинские времена щёголи НАДЕВАЛИ несколько жилетов одновременно, причём нижний должен был выглядывать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из-под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верхнего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Книга ПРЕДОСТАВЛЯЕТ историю космонавтики как остросюжетную повесть о реальных событиях с невымышленными действующими лицами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мнению Толстого, исторический роман должен ОХВАТЫВАТЬ общий ход событий, проникая в глубины их внутреннего смысла.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 известном портрете М. Н. Ермоловой особенно привлекает взгляд ГОРДЕЛИВО посаженная голова актрисы, благородные черты её одухотворённого лица.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А18.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НЕ со словом пишется раздельно?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Сторонники «чистого искусства», так же как Чернышевский и Добролюбов, считали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бходимым следовать правде жизни.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Но искали они эту правду совсем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ам, где их идейные противники.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едко одни и те же произведения удостаивались похвалы и тех, и других, но с разных позиций.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)л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егко было читателю в то время разбираться в противоречивых оценках.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А19.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оба выделенных слова пишутся слитно?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Следует иметь 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)в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иду, что (в)течение первой половины романа главный герой не является читателю.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бщем, Чехов озадачил постановщиков «Вишнёвого сада», (от)того что назвал пьесу комедией.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так), Жуковского ждала почётная отставка (в)виду совершеннолетия воспитанника — будущего императора Александра II.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(По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)н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ачалу дела кинокомпании шли неплохо, но (во)время съёмок последнего фильма продюсер разорился.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А20.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правильное объяснение постановки запятой или её отсутствия в предложении.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середине апреля снег повсюду растаял и скоро грязь на горячем солнце просохла.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запятая перед союзом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запятая перед союзом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запятая перед союзом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запятая перед союзом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нужна.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А21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Ночь темна, но видно всю деревню с ее крышами и струйками дыма (1) идущими из труб(2) деревья(3) посеребренные инеем (4) сугробы.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1,2,3,4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1,2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А22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указаны все цифры, на месте которых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Импровизатор, не привыкший к северному равнодушию (1) казалось(2)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страдал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 Она отчаивалась в спасении отечества (3) казалось(4) ей, что Россия быстро приближается к своему падению, всякая реляция усугубляла ее безнадежность, полицейские объявления графа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Растопчина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выводили ее из терпения.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1,3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ED416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предложение, в котором нужно поставить одну запятую. (Знаки препинания не расставлены.)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Огонек в башне светился ровным красноватым светом.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моя в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Белогорской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крепости сделалась для меня не только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сносною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даже и приятною.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Море вечно и неумолчно шумит и плещется. 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Буран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крутит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швыряет снегом и высвистывает и заливается жутким воем.</w:t>
      </w:r>
    </w:p>
    <w:p w:rsidR="00566FD2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А24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Как объяснить постановку двоеточия в данном предложении?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1821 году Петербург был ошеломлен: в журнале появились без подписи стихи, в которых под видом «перевода с латинского» был дан уничтожающий портрет всесильного царского временщика Аракчеева.</w:t>
      </w:r>
      <w:proofErr w:type="gram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условие того, о чем говорится в первой части.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Обобщающее слово стоит перед однородными членами предложения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причину того, о чем говорится в первой части.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поясняет, раскрывает содержание первой части.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А25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Когда в 1807 году раненный в сражении под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Гейльсбергом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Батюшков (1) попал в Ригу (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поселился в доме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мясоторговца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Мюгеля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(3) жена и дочь (4) которого выхаживали больного.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2. </w:t>
      </w:r>
      <w:r w:rsidR="00D10CAC">
        <w:rPr>
          <w:rFonts w:ascii="Times New Roman" w:hAnsi="Times New Roman"/>
          <w:color w:val="000000"/>
          <w:sz w:val="24"/>
          <w:szCs w:val="24"/>
          <w:lang w:eastAsia="ru-RU"/>
        </w:rPr>
        <w:t>2,4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D10CAC">
        <w:rPr>
          <w:rFonts w:ascii="Times New Roman" w:hAnsi="Times New Roman"/>
          <w:color w:val="000000"/>
          <w:sz w:val="24"/>
          <w:szCs w:val="24"/>
          <w:lang w:eastAsia="ru-RU"/>
        </w:rPr>
        <w:t>2,3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(Пьер) узнал (1) что(2) когда он, как ему казалось, по собственной своей воле женился на своей жене(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он был не более свободен, чем теперь(4) когда его запирали на ночь в конюшню.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10C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 </w:t>
      </w:r>
      <w:r w:rsidR="00D10C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2,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3, 4</w:t>
      </w:r>
    </w:p>
    <w:p w:rsidR="002F2911" w:rsidRDefault="002F2911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911" w:rsidRDefault="002F2911" w:rsidP="002F2911">
      <w:pPr>
        <w:pStyle w:val="article-renderblock"/>
        <w:spacing w:before="90" w:beforeAutospacing="0" w:after="300" w:afterAutospacing="0"/>
        <w:rPr>
          <w:sz w:val="26"/>
          <w:szCs w:val="26"/>
        </w:rPr>
      </w:pPr>
      <w:r w:rsidRPr="002F2911">
        <w:rPr>
          <w:b/>
          <w:sz w:val="26"/>
          <w:szCs w:val="26"/>
        </w:rPr>
        <w:t>А 27.</w:t>
      </w:r>
      <w:r>
        <w:rPr>
          <w:sz w:val="26"/>
          <w:szCs w:val="26"/>
        </w:rPr>
        <w:t xml:space="preserve"> Из данного текста выпишите фразеологизм: </w:t>
      </w:r>
    </w:p>
    <w:p w:rsidR="002F2911" w:rsidRDefault="002F2911" w:rsidP="002F2911">
      <w:pPr>
        <w:rPr>
          <w:iCs/>
          <w:sz w:val="26"/>
          <w:szCs w:val="26"/>
        </w:rPr>
      </w:pPr>
      <w:proofErr w:type="gramStart"/>
      <w:r w:rsidRPr="002F2911">
        <w:rPr>
          <w:iCs/>
          <w:sz w:val="26"/>
          <w:szCs w:val="26"/>
        </w:rPr>
        <w:t>"(1)Кружила январская метелица, скрипели мёрзлые тополя в переулке, верховой ветер гремел железом, то и дело срывал снежную пыль с карнизов, нёс её вдоль побелённых заборов, над свежими сугробами, а оно, это единственное в ночи окно, светилось зелёным уютным пятном и, всегда одинаково яркое, тёплое, занавешенное, притягивало к себе, вызывало приятное ощущение неразгаданной тайны".</w:t>
      </w:r>
      <w:proofErr w:type="gramEnd"/>
    </w:p>
    <w:p w:rsidR="0033450E" w:rsidRPr="0033450E" w:rsidRDefault="0033450E" w:rsidP="002F2911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2F2911" w:rsidRDefault="002F2911" w:rsidP="002F2911">
      <w:pPr>
        <w:spacing w:after="0" w:line="294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F2911">
        <w:rPr>
          <w:rFonts w:ascii="Times New Roman" w:hAnsi="Times New Roman"/>
          <w:b/>
          <w:color w:val="000000"/>
          <w:sz w:val="24"/>
          <w:szCs w:val="24"/>
          <w:lang w:eastAsia="ru-RU"/>
        </w:rPr>
        <w:t>А 28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F291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Найдите предложения, в которых </w:t>
      </w:r>
      <w:r w:rsidRPr="00B47F6D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запятая 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47F6D">
        <w:rPr>
          <w:rFonts w:ascii="Times New Roman" w:hAnsi="Times New Roman"/>
          <w:sz w:val="24"/>
          <w:szCs w:val="24"/>
          <w:lang w:eastAsia="ru-RU"/>
        </w:rPr>
        <w:t>(1) Когда мне было шестнадцать лет, я мог в самые короткие зимние дни после субботних уроков один отправиться в свою деревню и отмахать пешочком двенадцать вёрст. (2) Привычный к ходьбе, я не торопясь добирался до своей деревни за четыре часа, но теперь, оглядев спутницу, закутанную в тёплую шаль, понял: раньше полуночи нам едва ли дойти. (3) По накатанному большаку шагалось</w:t>
      </w:r>
      <w:proofErr w:type="gramEnd"/>
      <w:r w:rsidRPr="00B47F6D">
        <w:rPr>
          <w:rFonts w:ascii="Times New Roman" w:hAnsi="Times New Roman"/>
          <w:sz w:val="24"/>
          <w:szCs w:val="24"/>
          <w:lang w:eastAsia="ru-RU"/>
        </w:rPr>
        <w:t xml:space="preserve"> легко, но мне из-за медлительности спутницы всё время приходилось сдерживать себя. (4) Пока не зашло солнце, я всё ещё надеялся на порожняк из кооператива, но попутных подвод не было. (5) Мы уже прошли редколесье и вышли на уставленный стогами  луг, когда закат вспыхнул всей яркостью своих золотисто-оранжевых красок.</w:t>
      </w: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2F2911" w:rsidRDefault="002F2911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CAC" w:rsidRDefault="00D10CAC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CAC" w:rsidRDefault="00D10CAC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CAC" w:rsidRDefault="00D10CAC" w:rsidP="00D10CA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2.</w:t>
      </w:r>
    </w:p>
    <w:p w:rsidR="000C14A9" w:rsidRDefault="000C14A9" w:rsidP="00D10CA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Прочитайте те</w:t>
      </w:r>
      <w:r w:rsidR="00D10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кст и выполните задания </w:t>
      </w:r>
      <w:r w:rsidR="00353D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B1–B2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(1) Была самая середина глухой осенней ночи. (2)В лесу было очень сыро и холодно. (3)Из чёрных лесных болот, заваленных мелкими коричневыми листьями, поднимался густой туман.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 xml:space="preserve">(4)Луна стояла над головой. (5)Она светила очень сильно, однако её свет с трудом пробивал туман. (6)Лунный свет стоял подле деревьев косыми, длинными тесинами, в которых, волшебно изменяясь, плыли </w:t>
      </w:r>
      <w:proofErr w:type="gramStart"/>
      <w:r w:rsidRPr="00532D4B">
        <w:rPr>
          <w:color w:val="333333"/>
        </w:rPr>
        <w:t>космы</w:t>
      </w:r>
      <w:proofErr w:type="gramEnd"/>
      <w:r w:rsidRPr="00532D4B">
        <w:rPr>
          <w:color w:val="333333"/>
        </w:rPr>
        <w:t xml:space="preserve"> болотных испарений.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 xml:space="preserve">(7)Лес был смешанный. (8)То в полосе лунного света показывался непроницаемо чёрный силуэт громадной ели, похожий на многоэтажный терем; то вдруг в отдалении появлялась белая колоннада берёз; </w:t>
      </w:r>
      <w:proofErr w:type="gramStart"/>
      <w:r w:rsidRPr="00532D4B">
        <w:rPr>
          <w:color w:val="333333"/>
        </w:rPr>
        <w:t>то на прогалине, на фоне лунного неба, распавшегося на куски, как простокваша, тонко рисовались голые ветки осин, уныло окружённые радужным сиянием.</w:t>
      </w:r>
      <w:r w:rsidRPr="00532D4B">
        <w:rPr>
          <w:color w:val="333333"/>
        </w:rPr>
        <w:br/>
        <w:t>(9) И всюду, где только лес был пореже, лежали на земле белые холсты лунного света.</w:t>
      </w:r>
      <w:r w:rsidRPr="00532D4B">
        <w:rPr>
          <w:color w:val="333333"/>
        </w:rPr>
        <w:br/>
        <w:t>(10) В общем, это было красиво той древней, дивной красотой, которая всегда так много говорит русскому сердцу и заставляет воображение рисовать сказочные картины: серого</w:t>
      </w:r>
      <w:proofErr w:type="gramEnd"/>
      <w:r w:rsidRPr="00532D4B">
        <w:rPr>
          <w:color w:val="333333"/>
        </w:rPr>
        <w:t xml:space="preserve"> волка, несущего Ивана-царевича в маленькой шапочке набекрень и с пером Жар-птицы в платке за пазухой, огромные мшистые лапы лешего, избушку на курьих ножках — да мало ли ещё что!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 xml:space="preserve">(11) Но меньше всего в этот глухой, мёртвый час думали о красоте </w:t>
      </w:r>
      <w:proofErr w:type="spellStart"/>
      <w:r w:rsidRPr="00532D4B">
        <w:rPr>
          <w:color w:val="333333"/>
        </w:rPr>
        <w:t>полесской</w:t>
      </w:r>
      <w:proofErr w:type="spellEnd"/>
      <w:r w:rsidRPr="00532D4B">
        <w:rPr>
          <w:color w:val="333333"/>
        </w:rPr>
        <w:t xml:space="preserve"> чащи три солдата, возвращавшиеся с разведки.</w:t>
      </w:r>
      <w:r w:rsidRPr="00532D4B">
        <w:rPr>
          <w:color w:val="333333"/>
        </w:rPr>
        <w:br/>
        <w:t>(12)Больше суток провели они в тылу у немцев, выполняя боевое задание. (13)А задание это заключалось в том, чтобы найти и отметить на карте расположение неприятельских сооружений.</w:t>
      </w:r>
      <w:r w:rsidRPr="00532D4B">
        <w:rPr>
          <w:color w:val="333333"/>
        </w:rPr>
        <w:br/>
        <w:t>(14)Работа была трудная, очень опасная. (15)Почти всё время пробирались ползком.</w:t>
      </w:r>
      <w:r w:rsidRPr="00532D4B">
        <w:rPr>
          <w:color w:val="333333"/>
        </w:rPr>
        <w:br/>
        <w:t>(16</w:t>
      </w:r>
      <w:proofErr w:type="gramEnd"/>
      <w:r w:rsidRPr="00532D4B">
        <w:rPr>
          <w:color w:val="333333"/>
        </w:rPr>
        <w:t xml:space="preserve">) Один раз часа три подряд пришлось неподвижно пролежать в болоте — в холодной, </w:t>
      </w:r>
      <w:proofErr w:type="gramStart"/>
      <w:r w:rsidRPr="00532D4B">
        <w:rPr>
          <w:color w:val="333333"/>
        </w:rPr>
        <w:t>вонючей</w:t>
      </w:r>
      <w:proofErr w:type="gramEnd"/>
      <w:r w:rsidRPr="00532D4B">
        <w:rPr>
          <w:color w:val="333333"/>
        </w:rPr>
        <w:t xml:space="preserve"> грязи, накрывшись плащ-палатками, сверху засыпанными жёлтыми листьями.</w:t>
      </w:r>
      <w:r w:rsidRPr="00532D4B">
        <w:rPr>
          <w:color w:val="333333"/>
        </w:rPr>
        <w:br/>
        <w:t>(17) Обедали сухарями и холодным чаем из фляжек.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>(18)Вдруг странный, тихий, ни на что не похожий прерывистый звук послышался где-то совсем недалеко, направо, за кустом можжевельника. (19)Было похоже, что звук выходит откуда-то из-под земли.</w:t>
      </w:r>
      <w:r w:rsidRPr="00532D4B">
        <w:rPr>
          <w:color w:val="333333"/>
        </w:rPr>
        <w:br/>
        <w:t>(20) Они поползли к небольшому окопчику, скрытому среди можжевельника.</w:t>
      </w:r>
      <w:r w:rsidRPr="00532D4B">
        <w:rPr>
          <w:color w:val="333333"/>
        </w:rPr>
        <w:br/>
        <w:t>(21) Из окопчика явственно слышалось бормотание, всхлипывание, сонные стоны. (22)Без слов понимая друг друга, разведчики окружили окопчик и растянули руками концы своих</w:t>
      </w:r>
      <w:proofErr w:type="gramEnd"/>
      <w:r w:rsidRPr="00532D4B">
        <w:rPr>
          <w:color w:val="333333"/>
        </w:rPr>
        <w:t xml:space="preserve"> плащ-палаток так, что они образовали нечто вроде шатра, не пропускавшего свет. (23)Егоров опустил в окоп руку с электрическим фонариком.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(24) Картина, которую они увидели, была проста и вместе с тем ужасна.</w:t>
      </w:r>
      <w:r w:rsidRPr="00532D4B">
        <w:rPr>
          <w:color w:val="333333"/>
        </w:rPr>
        <w:br/>
        <w:t>(25) В окопчике спал мальчик.</w:t>
      </w:r>
      <w:r w:rsidRPr="00532D4B">
        <w:rPr>
          <w:color w:val="333333"/>
        </w:rPr>
        <w:br/>
        <w:t>(26) Стиснув на груди руки, поджав босые, тёмные, как картофель, ноги, мальчик лежал в зелёной вонючей луже и тяжело бредил во сне. (27)Его непокрытая голова, заросшая давно не стриженными, грязными волосами, была неловко откинута назад. (</w:t>
      </w:r>
      <w:proofErr w:type="gramStart"/>
      <w:r w:rsidRPr="00532D4B">
        <w:rPr>
          <w:color w:val="333333"/>
        </w:rPr>
        <w:t>28)Х</w:t>
      </w:r>
      <w:proofErr w:type="gramEnd"/>
      <w:r w:rsidRPr="00532D4B">
        <w:rPr>
          <w:color w:val="333333"/>
        </w:rPr>
        <w:t>уденькое горло вздрагивало. (29)Слышалось бормотание, обрывки неразборчивых слов, всхлипывание. (30)Лицо было покрыто царапинами и синяками. (31)На переносице виднелся сгусток запёкшейся крови.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 xml:space="preserve">(32) Сон мальчика был так тяжёл, так глубок, душа его, блуждающая по мукам сновидений, была так далека от тела, что некоторое время он не чувствовал ничего: ни </w:t>
      </w:r>
      <w:r w:rsidRPr="00532D4B">
        <w:rPr>
          <w:color w:val="333333"/>
        </w:rPr>
        <w:lastRenderedPageBreak/>
        <w:t>пристальных глаз разведчиков, смотревших на него сверху, ни яркого света электрического фонарика, в упор освещавшего его лицо.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(33) Но вдруг мальчика как будто ударило изнутри, подбросило. (34)Он проснулся, вскочил, сел. (35)Его глаза дико блеснули. (36)В одно мгновение он выхватил откуда-то большой отточенный гвоздь. (37)Ловким, точным движением Егоров успел перехватить горячую руку мальчика и закрыть ему ладонью рот.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— (38)Тише. (39)</w:t>
      </w:r>
      <w:proofErr w:type="gramStart"/>
      <w:r w:rsidRPr="00532D4B">
        <w:rPr>
          <w:color w:val="333333"/>
        </w:rPr>
        <w:t>Свои</w:t>
      </w:r>
      <w:proofErr w:type="gramEnd"/>
      <w:r w:rsidRPr="00532D4B">
        <w:rPr>
          <w:color w:val="333333"/>
        </w:rPr>
        <w:t>, — шёпотом сказал Егоров.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(40) Только теперь мальчик заметил, что шлемы солдат были русские, автоматы — русские, плащ-палатки — русские и лица, наклонившиеся к нему, — тоже русские, родные.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(41) Радостная улыбка бледно вспыхнула на его истощённом лице. (42)Он хотел что-то сказать, но сумел произнести только одно слово:— Наши...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(43)И потерял сознание.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(По В.П. Катаеву*)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* Валентин Петрович Катаев (1897-1986) — русский советский писатель, поэт и драматург, киносценарист, журналист, военный корреспондент.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</w:p>
    <w:p w:rsidR="004D488C" w:rsidRPr="00C7587E" w:rsidRDefault="00C7587E" w:rsidP="004D488C">
      <w:pPr>
        <w:pStyle w:val="2"/>
        <w:shd w:val="clear" w:color="auto" w:fill="FFFFFF"/>
        <w:spacing w:before="300" w:after="150"/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</w:pPr>
      <w:r w:rsidRPr="00C7587E">
        <w:rPr>
          <w:rFonts w:ascii="Times New Roman" w:hAnsi="Times New Roman"/>
          <w:bCs w:val="0"/>
          <w:i w:val="0"/>
          <w:color w:val="333333"/>
          <w:sz w:val="24"/>
          <w:szCs w:val="24"/>
        </w:rPr>
        <w:t>За</w:t>
      </w:r>
      <w:r w:rsidRPr="00C7587E"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  <w:t>дание</w:t>
      </w:r>
      <w:r w:rsidRPr="00C7587E">
        <w:rPr>
          <w:rFonts w:ascii="Times New Roman" w:hAnsi="Times New Roman"/>
          <w:bCs w:val="0"/>
          <w:i w:val="0"/>
          <w:color w:val="333333"/>
          <w:sz w:val="24"/>
          <w:szCs w:val="24"/>
        </w:rPr>
        <w:t xml:space="preserve"> </w:t>
      </w:r>
      <w:r w:rsidRPr="00C7587E"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  <w:t>В</w:t>
      </w:r>
      <w:r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  <w:t xml:space="preserve"> </w:t>
      </w:r>
      <w:r w:rsidR="00353DA6"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  <w:t>1</w:t>
      </w:r>
      <w:r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  <w:t>.</w:t>
      </w:r>
    </w:p>
    <w:p w:rsidR="004D488C" w:rsidRPr="00C7587E" w:rsidRDefault="00A96B72" w:rsidP="00C7587E">
      <w:pPr>
        <w:spacing w:before="300" w:after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0;height:0" o:hrstd="t" o:hrnoshade="t" o:hr="t" fillcolor="#333" stroked="f"/>
        </w:pict>
      </w:r>
      <w:r w:rsidR="004D488C" w:rsidRPr="00532D4B">
        <w:rPr>
          <w:rFonts w:ascii="Times New Roman" w:hAnsi="Times New Roman"/>
          <w:color w:val="333333"/>
          <w:sz w:val="24"/>
          <w:szCs w:val="24"/>
        </w:rPr>
        <w:t xml:space="preserve">Прочитайте фрагмент рецензии, </w:t>
      </w:r>
      <w:r w:rsidR="004D488C" w:rsidRPr="009C24F0">
        <w:rPr>
          <w:rFonts w:ascii="Times New Roman" w:hAnsi="Times New Roman"/>
          <w:color w:val="333333"/>
          <w:sz w:val="24"/>
          <w:szCs w:val="24"/>
        </w:rPr>
        <w:t>составленной на</w:t>
      </w:r>
      <w:r w:rsidR="00C7587E" w:rsidRPr="009C24F0">
        <w:rPr>
          <w:rFonts w:ascii="Times New Roman" w:hAnsi="Times New Roman"/>
          <w:color w:val="333333"/>
        </w:rPr>
        <w:t xml:space="preserve"> основе </w:t>
      </w:r>
      <w:r w:rsidR="00353DA6" w:rsidRPr="009C24F0">
        <w:rPr>
          <w:rFonts w:ascii="Times New Roman" w:hAnsi="Times New Roman"/>
          <w:color w:val="333333"/>
        </w:rPr>
        <w:t xml:space="preserve"> данного </w:t>
      </w:r>
      <w:r w:rsidR="00C7587E" w:rsidRPr="009C24F0">
        <w:rPr>
          <w:rFonts w:ascii="Times New Roman" w:hAnsi="Times New Roman"/>
          <w:color w:val="333333"/>
        </w:rPr>
        <w:t>текста.</w:t>
      </w:r>
      <w:r w:rsidR="004D488C" w:rsidRPr="009C24F0">
        <w:rPr>
          <w:rFonts w:ascii="Times New Roman" w:hAnsi="Times New Roman"/>
          <w:color w:val="333333"/>
          <w:sz w:val="24"/>
          <w:szCs w:val="24"/>
        </w:rPr>
        <w:br/>
      </w:r>
      <w:r w:rsidR="004D488C" w:rsidRPr="00532D4B">
        <w:rPr>
          <w:rFonts w:ascii="Times New Roman" w:hAnsi="Times New Roman"/>
          <w:color w:val="333333"/>
          <w:sz w:val="24"/>
          <w:szCs w:val="24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rStyle w:val="aff"/>
          <w:color w:val="333333"/>
        </w:rPr>
        <w:t>«Создавая осенний пейзаж, автор использует такие тропы, как (А)___(«космы... испарений» в предложении 6, «колоннада берёз» в предложении 8</w:t>
      </w:r>
      <w:proofErr w:type="gramStart"/>
      <w:r w:rsidRPr="00532D4B">
        <w:rPr>
          <w:rStyle w:val="aff"/>
          <w:color w:val="333333"/>
        </w:rPr>
        <w:t xml:space="preserve"> )</w:t>
      </w:r>
      <w:proofErr w:type="gramEnd"/>
      <w:r w:rsidRPr="00532D4B">
        <w:rPr>
          <w:rStyle w:val="aff"/>
          <w:color w:val="333333"/>
        </w:rPr>
        <w:t xml:space="preserve"> и (Б)___(«похожий на многоэтажный терем», «как простокваша» в предложении 8). Повествование об опасной деятельности разведчиков сопровождает синтаксическое средство — (В)___(предложения 14, 16, 17). Чтобы передать радость спасённого от смерти ребёнка, В. Катаев использует приём — (Г)___(«русские» в предложении 40)».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rStyle w:val="afe"/>
          <w:color w:val="333333"/>
        </w:rPr>
        <w:t>Список терминов: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1) риторический вопрос</w:t>
      </w:r>
      <w:r w:rsidRPr="00532D4B">
        <w:rPr>
          <w:color w:val="333333"/>
        </w:rPr>
        <w:br/>
        <w:t>2) эпитет</w:t>
      </w:r>
      <w:r w:rsidRPr="00532D4B">
        <w:rPr>
          <w:color w:val="333333"/>
        </w:rPr>
        <w:br/>
        <w:t>3) ряды однородных членов предложения</w:t>
      </w:r>
      <w:r w:rsidRPr="00532D4B">
        <w:rPr>
          <w:color w:val="333333"/>
        </w:rPr>
        <w:br/>
        <w:t>4) лексический повтор</w:t>
      </w:r>
      <w:r w:rsidRPr="00532D4B">
        <w:rPr>
          <w:color w:val="333333"/>
        </w:rPr>
        <w:br/>
        <w:t>5) цитирование</w:t>
      </w:r>
      <w:r w:rsidRPr="00532D4B">
        <w:rPr>
          <w:color w:val="333333"/>
        </w:rPr>
        <w:br/>
        <w:t>6) синоним</w:t>
      </w:r>
      <w:r w:rsidRPr="00532D4B">
        <w:rPr>
          <w:color w:val="333333"/>
        </w:rPr>
        <w:br/>
        <w:t>7) метафора</w:t>
      </w:r>
      <w:r w:rsidRPr="00532D4B">
        <w:rPr>
          <w:color w:val="333333"/>
        </w:rPr>
        <w:br/>
        <w:t>8) антоним</w:t>
      </w:r>
      <w:r w:rsidRPr="00532D4B">
        <w:rPr>
          <w:color w:val="333333"/>
        </w:rPr>
        <w:br/>
        <w:t>9) сравнение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7587E">
        <w:rPr>
          <w:b/>
          <w:bCs/>
          <w:color w:val="333333"/>
        </w:rPr>
        <w:t>Задание</w:t>
      </w:r>
      <w:proofErr w:type="gramStart"/>
      <w:r w:rsidRPr="00C7587E">
        <w:rPr>
          <w:b/>
          <w:bCs/>
          <w:color w:val="333333"/>
        </w:rPr>
        <w:t xml:space="preserve"> В</w:t>
      </w:r>
      <w:proofErr w:type="gramEnd"/>
      <w:r w:rsidRPr="00C7587E">
        <w:rPr>
          <w:b/>
          <w:color w:val="000000"/>
        </w:rPr>
        <w:t xml:space="preserve"> </w:t>
      </w:r>
      <w:r w:rsidR="00353DA6">
        <w:rPr>
          <w:b/>
          <w:color w:val="000000"/>
        </w:rPr>
        <w:t>2</w:t>
      </w:r>
      <w:r>
        <w:rPr>
          <w:color w:val="000000"/>
        </w:rPr>
        <w:t>.</w:t>
      </w:r>
      <w:r w:rsidRPr="00532D4B">
        <w:rPr>
          <w:color w:val="000000"/>
        </w:rPr>
        <w:t>Напишите сочинение по прочитанному тексту.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одну из проблем, поставленных автором текста.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lastRenderedPageBreak/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Объём сочинения — не менее 150 слов.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32D4B">
        <w:rPr>
          <w:color w:val="000000"/>
        </w:rPr>
        <w:t>текст</w:t>
      </w:r>
      <w:proofErr w:type="gramEnd"/>
      <w:r w:rsidRPr="00532D4B">
        <w:rPr>
          <w:color w:val="000000"/>
        </w:rPr>
        <w:t xml:space="preserve"> без каких бы то ни было комментариев, то такая работа оценивается 0 баллов.</w:t>
      </w:r>
    </w:p>
    <w:p w:rsidR="00C7587E" w:rsidRPr="009C24F0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532D4B">
        <w:rPr>
          <w:color w:val="000000"/>
        </w:rPr>
        <w:t>Сочинение пишите аккуратно, разборчивым почерком.</w:t>
      </w:r>
      <w:r w:rsidR="009C24F0">
        <w:rPr>
          <w:color w:val="000000"/>
        </w:rPr>
        <w:t xml:space="preserve"> </w:t>
      </w:r>
      <w:r w:rsidR="009C24F0">
        <w:rPr>
          <w:b/>
          <w:color w:val="000000"/>
        </w:rPr>
        <w:t>В дистанционном формате</w:t>
      </w:r>
      <w:r w:rsidR="009C24F0" w:rsidRPr="009C24F0">
        <w:rPr>
          <w:b/>
          <w:color w:val="000000"/>
        </w:rPr>
        <w:t xml:space="preserve"> </w:t>
      </w:r>
      <w:r w:rsidR="009C24F0">
        <w:rPr>
          <w:b/>
          <w:color w:val="000000"/>
        </w:rPr>
        <w:t xml:space="preserve">обучения </w:t>
      </w:r>
      <w:r w:rsidR="009C24F0" w:rsidRPr="009C24F0">
        <w:rPr>
          <w:b/>
          <w:color w:val="000000"/>
        </w:rPr>
        <w:t xml:space="preserve">лучше представить </w:t>
      </w:r>
      <w:proofErr w:type="spellStart"/>
      <w:r w:rsidR="009C24F0" w:rsidRPr="009C24F0">
        <w:rPr>
          <w:b/>
          <w:color w:val="000000"/>
        </w:rPr>
        <w:t>вордовский</w:t>
      </w:r>
      <w:proofErr w:type="spellEnd"/>
      <w:r w:rsidR="009C24F0" w:rsidRPr="009C24F0">
        <w:rPr>
          <w:b/>
          <w:color w:val="000000"/>
        </w:rPr>
        <w:t xml:space="preserve"> документ!</w:t>
      </w:r>
    </w:p>
    <w:p w:rsidR="004D488C" w:rsidRPr="00C7587E" w:rsidRDefault="004D488C" w:rsidP="004D488C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3DA6" w:rsidRDefault="00353DA6" w:rsidP="00353DA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6FD2" w:rsidRDefault="00566FD2" w:rsidP="00353DA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Вариант 2</w:t>
      </w:r>
    </w:p>
    <w:p w:rsidR="00650B02" w:rsidRDefault="00650B02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6FD2" w:rsidRPr="00650B02" w:rsidRDefault="00650B02" w:rsidP="00650B02">
      <w:pPr>
        <w:shd w:val="clear" w:color="auto" w:fill="FFFFFF"/>
        <w:spacing w:after="182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1.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слове допущена ошибка в постановке ударения: неверно выделена буква, обозначающая ударный гласный звук?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клАла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взялА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    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бралА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 вопросы об одноклассниках мой товарищ отвечал немногословно и ДИПЛОМАТИЧНО умолчал о бывших между ними разногласиях.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Несколькими яркими, КРАСОЧНЫМИ мазками художник изобразил разбежавшуюся по лужайке детвору.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недавно обнародованном документе это небольшое островное государство угрожало своим соседям разрывом ДИПЛОМАТИЧНЫХ отношений.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Дремучее НЕВЕЖЕСТВО посетителя изумило даже видавших виды опытных сотрудников.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пример с ошибкой в образовании формы слова.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нет двух простынь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лажу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деревьям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более простейший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восемьюстами тридцатью.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грамматически правильное продолжение предложения.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Составляя план дипломной работы, 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очень важен совет научного руководителя.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необходимы методические рекомендации.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ознакомьтесь с научными трудами предшественников.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возникло сомнение в правильности выбранной темы.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 с грамматической ошибкой (с нарушением синтаксической нормы).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 первом этапе Великих географических открытий Испания и Португалия прежде других стран оказались готовыми к дальним морским путешествиям.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Петра неудержимо тянуло в Немецкую слободу, представлявшуюся ему маленькой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Европой.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4. Изучение туманности Андромеды позволяет учёным лучше понять устройство нашей звёздной системы.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10 лет героический фильм или книга вызывает мечты, в которых ребенок видит себя непобедимым героем.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Подросток начинает осознавать ответственность за поступки, которые прежде совершались импульсивно, под влиянием мгновенных чувств.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отрочестве возникают проблемы, которые связаны с социальным самоопределением.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Подростки, которые выросли в очень благополучных семьях, могут не испытывать больших психологических сложностей.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Прочитайте текст и выполните задания A7–A12.</w:t>
      </w:r>
    </w:p>
    <w:p w:rsidR="00566FD2" w:rsidRPr="000B7C25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0B7C25">
        <w:rPr>
          <w:rFonts w:ascii="Times New Roman" w:hAnsi="Times New Roman"/>
          <w:b/>
          <w:color w:val="000000"/>
          <w:sz w:val="24"/>
          <w:szCs w:val="24"/>
          <w:lang w:eastAsia="ru-RU"/>
        </w:rPr>
        <w:t>(1)… (2) Он относится к так называемому животному эпосу. (3) Главный источник книги — сказки о животных. (4)Многие сюжеты таких сказок называют бродячими, потому что они встречаются у большинства индоевропейских народов. (5) … русскому читателю хорошо знакомы истории о том, как лисица выманила сыр у вороны, как воровала рыбу, прикинувшись мертвой, и как волк из-за нее примерз ко льду и лишился</w:t>
      </w:r>
      <w:proofErr w:type="gramEnd"/>
      <w:r w:rsidRPr="000B7C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хвоста. (6) Эти и другие проделки лисы занимают достойное место и в старофранцузском животном эпосе.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предложений должно быть первым в этом тексте?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«Роман о Лисе» состоит из 30 частей.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Сначала появились небольшие поэмы, посвященные отдельным случаям из жизни лиса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средние века во Франции был очень популярен «Роман о Лисе».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герой — хитроумный и озорной лис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Ренар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А8.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слов (сочетаний слов) должно быть на месте пропуска в пятом предложении?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Однако         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тому же         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Именно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Например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источник - сказки (предложение 3)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сюжеты называют (предложение 4)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истории хорошо знакомы (предложение 5)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волк примерз (предложение 5).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А10.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верную характеристику пятого предложения текста.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="00BD31D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сложносочинённое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Сложноподчинённое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однородными членами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бессоюзной и союзной подчинительной связью между частями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А11.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предложение, в котором есть деепричастие.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А12.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значение слова ИСТОЧНИК (предложение 3).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струя жидкости, вытекающая из земли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то, из чего произошло что-нибудь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письменный памятник, документ, на основе которого строится научное исследование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пишется НН?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Скоро Пират увидел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вывороче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(1)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наполовину старую ель; трава и мох вокруг были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утопта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(2)ы. Пират стоял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крохотной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прогали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(3)е,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окруже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(4)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волчатами, и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блаже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(5)о помахивал хвостом.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2, 3, 4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1, 3, 5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1, 4, 5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А14.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безударная проверяемая гласная корня?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Оз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раск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…лить;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раск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лоть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Вопл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отпл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упл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тнить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Созд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вать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разж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…гать;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импр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…визировать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Соб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…рать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тв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согр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вать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одна и та же буква?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грыш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роз…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грыш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вы…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грыш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…граничный;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брежный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…крайний.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из..ять</w:t>
      </w:r>
      <w:proofErr w:type="spell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gram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раз..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ехаться</w:t>
      </w:r>
      <w:proofErr w:type="spellEnd"/>
      <w:proofErr w:type="gram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, р..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яный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ломление</w:t>
      </w:r>
      <w:proofErr w:type="spell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высить</w:t>
      </w:r>
      <w:proofErr w:type="spell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пр..увеличение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указаны все слова, где пропущена буква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Доверч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…во;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Рассматр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…вал;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Излиш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ство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Г) Им…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нной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А, Б, В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B7C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Б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B7C2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0B7C25">
        <w:rPr>
          <w:rFonts w:ascii="Times New Roman" w:hAnsi="Times New Roman"/>
          <w:color w:val="000000"/>
          <w:sz w:val="24"/>
          <w:szCs w:val="24"/>
        </w:rPr>
        <w:t>Г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B7C25">
        <w:rPr>
          <w:rFonts w:ascii="Times New Roman" w:hAnsi="Times New Roman"/>
          <w:color w:val="000000"/>
          <w:sz w:val="24"/>
          <w:szCs w:val="24"/>
          <w:lang w:eastAsia="ru-RU"/>
        </w:rPr>
        <w:t>А.Б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А17.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Все мы знаем замечательного ученого Д.С. Лихачева — человека ВЫСОКОЙ культуры и оригинальной мысли.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Он объяснял сложные явления просто и ПОНЯТЛИВО, что очень нравилось его многочисленным ученикам.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Дом от цоколя до крыши был украшен ИСКУСНОЙ резьбой.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парке было устроено несколько ИСКУССТВЕННЫХ водоемов причудливой формы.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А18.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каком предложении НЕ (НИ) со словом пишется раздельно?</w:t>
      </w:r>
    </w:p>
    <w:p w:rsidR="000B7C25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Смотритель недоверчиво посматривал на меня и на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)з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накомую женщину.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меня так и осталось загадкой, почему она вышла замуж за этого ничем (не) примечательного человека.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эпоху Шекспира занавеса на сцене не было, (ни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)ч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то не отделяло актёров от зрителей.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было создать обширное хозяйство, которое сделало бы существование общины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)з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ависимым от непогоды.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А19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предложении оба выделенных слова пишутся раздельно?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Отношения поэта и монарха 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ОСЛЕДСТВИИ резко осложнятся, и ВСЕ(ТАКИ) Пушкин будет предпочитать личную цензуру царя общей цензуре чиновников.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Пушкин призывал Николая I к милосердию, (ПРИ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)Э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ТОМ он не раз обращался к ссыльным друзьям со словами сочувствия, (НА)ПРИМЕР в послании «Во глубине сибирских руд…»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мае 1827 года Пушкин (НА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)К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ОНЕЦ получает разрешение жить в Петербурге и (В)НОВЬ оказывается рядом с друзьями.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4. 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)Н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АЧАЛЕ многих стихотворений Пушкина слышно уныние и даже отчаяние, и ВСЕ(ЖЕ) обычно его стихи завершаются оптимистично.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А20.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правильное объяснение постановки запятой или её отсутствия в предложении.</w:t>
      </w:r>
    </w:p>
    <w:p w:rsidR="00566FD2" w:rsidRPr="000B7C25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7C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Слуги в прежние времена носили блюда на званых обедах по чинам и поэтому сидевшие на «нижнем» конце стола гости часто созерцали лишь пустые тарелки.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Простое предложение с однородными членами, запятая перед союзом «и» не нужна.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перед союзом «и» запятая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запятая перед союзом «и»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запятая перед союзом «и» не нужна.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А21.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Солдаты (1) принесшие князя Андрея (2) и снявшие с него попавшийся им золотой образок (3) навешенный на брата княжной Марьей (4) увидав ласковость, с которою обращался император с пленными, поспешили возвратить образок.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А22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Рассказ А.П. Чехова «Студент» кончается светло, радостно; ничего (1) кажется (2) за этот вечер не изменилось ни в природе, ни в быту, ни в истории, но жизнь (3) кажется (4) теперь студенту «восхитительной, чудесной и полной высокого смысла».</w:t>
      </w:r>
      <w:proofErr w:type="gram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А23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Укажите предложение, в котором нужно поставить одну запятую. (Знаки препинания не расставлены.)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Пускай послужит он в армии да потянет лямку да понюхает пороху да будет солдат.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Теперь уже деревья не заслоняли простора и позволяли видеть небо и даль.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старшие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мы сами страшно испугались и пришли в смятение. 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 в этот самый момент к эшафоту подъехал царский адъютант и остановил расстрел.</w:t>
      </w: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А24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Объясните постановку двоеточия в данном предложении.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Все ему далось: он мило пел, бойко танцевал, рисовал, писал стихи, весьма недурно играл на сцене.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Обобщающее слово стоит перед однородными членами.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Первая часть бессоюзного сложного предложения указывает на условие того, о чем говорится во второй части.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поясняет, раскрывает содержание первой части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причину того, о чем говорится в первой части.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А25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Пушкин крайне заинтересовался рассказом П.В.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Нащокина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принялся за составление планов, а вскоре и за писание романа (1) герой (2) которого (3) в первоначальном плане (4) фигурирует под фамилией Островского, измененной затем на Дубровского.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Человек меняется (1) и (2) чтобы представить себе логику поступков литературного героя или людей прошлого (3) надо представлять себе (4) как они жили, какой мир их окружал. (Ю.М. Лотман)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1,3,4</w:t>
      </w:r>
    </w:p>
    <w:p w:rsidR="00BA6890" w:rsidRPr="00ED4163" w:rsidRDefault="00BA6890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911" w:rsidRDefault="002F2911" w:rsidP="002F2911">
      <w:pPr>
        <w:pStyle w:val="article-renderblock"/>
        <w:spacing w:before="90" w:beforeAutospacing="0" w:after="300" w:afterAutospacing="0"/>
        <w:rPr>
          <w:sz w:val="26"/>
          <w:szCs w:val="26"/>
        </w:rPr>
      </w:pPr>
      <w:r w:rsidRPr="002F2911">
        <w:rPr>
          <w:b/>
          <w:sz w:val="26"/>
          <w:szCs w:val="26"/>
        </w:rPr>
        <w:t>А 27.</w:t>
      </w:r>
      <w:r>
        <w:rPr>
          <w:sz w:val="26"/>
          <w:szCs w:val="26"/>
        </w:rPr>
        <w:t xml:space="preserve"> Из данного текста выпишите фразеологизм: </w:t>
      </w:r>
    </w:p>
    <w:p w:rsidR="002F2911" w:rsidRDefault="002F2911" w:rsidP="002F2911">
      <w:pPr>
        <w:rPr>
          <w:iCs/>
          <w:sz w:val="26"/>
          <w:szCs w:val="26"/>
        </w:rPr>
      </w:pPr>
      <w:r w:rsidRPr="002F2911">
        <w:rPr>
          <w:iCs/>
          <w:sz w:val="26"/>
          <w:szCs w:val="26"/>
        </w:rPr>
        <w:t>(1)Ино</w:t>
      </w:r>
      <w:r w:rsidRPr="002F2911">
        <w:rPr>
          <w:iCs/>
          <w:sz w:val="26"/>
          <w:szCs w:val="26"/>
        </w:rPr>
        <w:softHyphen/>
        <w:t>гда к дяде Коле при</w:t>
      </w:r>
      <w:r w:rsidRPr="002F2911">
        <w:rPr>
          <w:iCs/>
          <w:sz w:val="26"/>
          <w:szCs w:val="26"/>
        </w:rPr>
        <w:softHyphen/>
        <w:t>хо</w:t>
      </w:r>
      <w:r w:rsidRPr="002F2911">
        <w:rPr>
          <w:iCs/>
          <w:sz w:val="26"/>
          <w:szCs w:val="26"/>
        </w:rPr>
        <w:softHyphen/>
        <w:t>дил в гости сель</w:t>
      </w:r>
      <w:r w:rsidRPr="002F2911">
        <w:rPr>
          <w:iCs/>
          <w:sz w:val="26"/>
          <w:szCs w:val="26"/>
        </w:rPr>
        <w:softHyphen/>
        <w:t>ский ап</w:t>
      </w:r>
      <w:r w:rsidRPr="002F2911">
        <w:rPr>
          <w:iCs/>
          <w:sz w:val="26"/>
          <w:szCs w:val="26"/>
        </w:rPr>
        <w:softHyphen/>
        <w:t>те</w:t>
      </w:r>
      <w:r w:rsidRPr="002F2911">
        <w:rPr>
          <w:iCs/>
          <w:sz w:val="26"/>
          <w:szCs w:val="26"/>
        </w:rPr>
        <w:softHyphen/>
        <w:t>карь. (2)Звали этого ап</w:t>
      </w:r>
      <w:r w:rsidRPr="002F2911">
        <w:rPr>
          <w:iCs/>
          <w:sz w:val="26"/>
          <w:szCs w:val="26"/>
        </w:rPr>
        <w:softHyphen/>
        <w:t>те</w:t>
      </w:r>
      <w:r w:rsidRPr="002F2911">
        <w:rPr>
          <w:iCs/>
          <w:sz w:val="26"/>
          <w:szCs w:val="26"/>
        </w:rPr>
        <w:softHyphen/>
        <w:t>ка</w:t>
      </w:r>
      <w:r w:rsidRPr="002F2911">
        <w:rPr>
          <w:iCs/>
          <w:sz w:val="26"/>
          <w:szCs w:val="26"/>
        </w:rPr>
        <w:softHyphen/>
        <w:t>ря Ла</w:t>
      </w:r>
      <w:r w:rsidRPr="002F2911">
        <w:rPr>
          <w:iCs/>
          <w:sz w:val="26"/>
          <w:szCs w:val="26"/>
        </w:rPr>
        <w:softHyphen/>
        <w:t>за</w:t>
      </w:r>
      <w:r w:rsidRPr="002F2911">
        <w:rPr>
          <w:iCs/>
          <w:sz w:val="26"/>
          <w:szCs w:val="26"/>
        </w:rPr>
        <w:softHyphen/>
        <w:t>рем Бо</w:t>
      </w:r>
      <w:r w:rsidRPr="002F2911">
        <w:rPr>
          <w:iCs/>
          <w:sz w:val="26"/>
          <w:szCs w:val="26"/>
        </w:rPr>
        <w:softHyphen/>
        <w:t>ри</w:t>
      </w:r>
      <w:r w:rsidRPr="002F2911">
        <w:rPr>
          <w:iCs/>
          <w:sz w:val="26"/>
          <w:szCs w:val="26"/>
        </w:rPr>
        <w:softHyphen/>
        <w:t>со</w:t>
      </w:r>
      <w:r w:rsidRPr="002F2911">
        <w:rPr>
          <w:iCs/>
          <w:sz w:val="26"/>
          <w:szCs w:val="26"/>
        </w:rPr>
        <w:softHyphen/>
        <w:t>ви</w:t>
      </w:r>
      <w:r w:rsidRPr="002F2911">
        <w:rPr>
          <w:iCs/>
          <w:sz w:val="26"/>
          <w:szCs w:val="26"/>
        </w:rPr>
        <w:softHyphen/>
        <w:t>чем. (3)С пер</w:t>
      </w:r>
      <w:r w:rsidRPr="002F2911">
        <w:rPr>
          <w:iCs/>
          <w:sz w:val="26"/>
          <w:szCs w:val="26"/>
        </w:rPr>
        <w:softHyphen/>
        <w:t>во</w:t>
      </w:r>
      <w:r w:rsidRPr="002F2911">
        <w:rPr>
          <w:iCs/>
          <w:sz w:val="26"/>
          <w:szCs w:val="26"/>
        </w:rPr>
        <w:softHyphen/>
        <w:t>го взгля</w:t>
      </w:r>
      <w:r w:rsidRPr="002F2911">
        <w:rPr>
          <w:iCs/>
          <w:sz w:val="26"/>
          <w:szCs w:val="26"/>
        </w:rPr>
        <w:softHyphen/>
        <w:t>да это был до</w:t>
      </w:r>
      <w:r w:rsidRPr="002F2911">
        <w:rPr>
          <w:iCs/>
          <w:sz w:val="26"/>
          <w:szCs w:val="26"/>
        </w:rPr>
        <w:softHyphen/>
        <w:t>воль</w:t>
      </w:r>
      <w:r w:rsidRPr="002F2911">
        <w:rPr>
          <w:iCs/>
          <w:sz w:val="26"/>
          <w:szCs w:val="26"/>
        </w:rPr>
        <w:softHyphen/>
        <w:t>но стран</w:t>
      </w:r>
      <w:r w:rsidRPr="002F2911">
        <w:rPr>
          <w:iCs/>
          <w:sz w:val="26"/>
          <w:szCs w:val="26"/>
        </w:rPr>
        <w:softHyphen/>
        <w:t>ный ап</w:t>
      </w:r>
      <w:r w:rsidRPr="002F2911">
        <w:rPr>
          <w:iCs/>
          <w:sz w:val="26"/>
          <w:szCs w:val="26"/>
        </w:rPr>
        <w:softHyphen/>
        <w:t>те</w:t>
      </w:r>
      <w:r w:rsidRPr="002F2911">
        <w:rPr>
          <w:iCs/>
          <w:sz w:val="26"/>
          <w:szCs w:val="26"/>
        </w:rPr>
        <w:softHyphen/>
        <w:t>карь. (4)Он носил сту</w:t>
      </w:r>
      <w:r w:rsidRPr="002F2911">
        <w:rPr>
          <w:iCs/>
          <w:sz w:val="26"/>
          <w:szCs w:val="26"/>
        </w:rPr>
        <w:softHyphen/>
        <w:t>ден</w:t>
      </w:r>
      <w:r w:rsidRPr="002F2911">
        <w:rPr>
          <w:iCs/>
          <w:sz w:val="26"/>
          <w:szCs w:val="26"/>
        </w:rPr>
        <w:softHyphen/>
        <w:t>че</w:t>
      </w:r>
      <w:r w:rsidRPr="002F2911">
        <w:rPr>
          <w:iCs/>
          <w:sz w:val="26"/>
          <w:szCs w:val="26"/>
        </w:rPr>
        <w:softHyphen/>
        <w:t>скую ту</w:t>
      </w:r>
      <w:r w:rsidRPr="002F2911">
        <w:rPr>
          <w:iCs/>
          <w:sz w:val="26"/>
          <w:szCs w:val="26"/>
        </w:rPr>
        <w:softHyphen/>
        <w:t>жур</w:t>
      </w:r>
      <w:r w:rsidRPr="002F2911">
        <w:rPr>
          <w:iCs/>
          <w:sz w:val="26"/>
          <w:szCs w:val="26"/>
        </w:rPr>
        <w:softHyphen/>
        <w:t>ку. (5)На его ши</w:t>
      </w:r>
      <w:r w:rsidRPr="002F2911">
        <w:rPr>
          <w:iCs/>
          <w:sz w:val="26"/>
          <w:szCs w:val="26"/>
        </w:rPr>
        <w:softHyphen/>
        <w:t>ро</w:t>
      </w:r>
      <w:r w:rsidRPr="002F2911">
        <w:rPr>
          <w:iCs/>
          <w:sz w:val="26"/>
          <w:szCs w:val="26"/>
        </w:rPr>
        <w:softHyphen/>
        <w:t>ком носу едва дер</w:t>
      </w:r>
      <w:r w:rsidRPr="002F2911">
        <w:rPr>
          <w:iCs/>
          <w:sz w:val="26"/>
          <w:szCs w:val="26"/>
        </w:rPr>
        <w:softHyphen/>
        <w:t>жа</w:t>
      </w:r>
      <w:r w:rsidRPr="002F2911">
        <w:rPr>
          <w:iCs/>
          <w:sz w:val="26"/>
          <w:szCs w:val="26"/>
        </w:rPr>
        <w:softHyphen/>
        <w:t>лось пенсне на чёрной тесёмочке. (6)Ап</w:t>
      </w:r>
      <w:r w:rsidRPr="002F2911">
        <w:rPr>
          <w:iCs/>
          <w:sz w:val="26"/>
          <w:szCs w:val="26"/>
        </w:rPr>
        <w:softHyphen/>
        <w:t>те</w:t>
      </w:r>
      <w:r w:rsidRPr="002F2911">
        <w:rPr>
          <w:iCs/>
          <w:sz w:val="26"/>
          <w:szCs w:val="26"/>
        </w:rPr>
        <w:softHyphen/>
        <w:t>карь был ни</w:t>
      </w:r>
      <w:r w:rsidRPr="002F2911">
        <w:rPr>
          <w:iCs/>
          <w:sz w:val="26"/>
          <w:szCs w:val="26"/>
        </w:rPr>
        <w:softHyphen/>
        <w:t>зень</w:t>
      </w:r>
      <w:r w:rsidRPr="002F2911">
        <w:rPr>
          <w:iCs/>
          <w:sz w:val="26"/>
          <w:szCs w:val="26"/>
        </w:rPr>
        <w:softHyphen/>
        <w:t>кий, ко</w:t>
      </w:r>
      <w:r w:rsidRPr="002F2911">
        <w:rPr>
          <w:iCs/>
          <w:sz w:val="26"/>
          <w:szCs w:val="26"/>
        </w:rPr>
        <w:softHyphen/>
        <w:t>ре</w:t>
      </w:r>
      <w:r w:rsidRPr="002F2911">
        <w:rPr>
          <w:iCs/>
          <w:sz w:val="26"/>
          <w:szCs w:val="26"/>
        </w:rPr>
        <w:softHyphen/>
        <w:t>на</w:t>
      </w:r>
      <w:r w:rsidRPr="002F2911">
        <w:rPr>
          <w:iCs/>
          <w:sz w:val="26"/>
          <w:szCs w:val="26"/>
        </w:rPr>
        <w:softHyphen/>
        <w:t>стый и очень яз</w:t>
      </w:r>
      <w:r w:rsidRPr="002F2911">
        <w:rPr>
          <w:iCs/>
          <w:sz w:val="26"/>
          <w:szCs w:val="26"/>
        </w:rPr>
        <w:softHyphen/>
        <w:t>ви</w:t>
      </w:r>
      <w:r w:rsidRPr="002F2911">
        <w:rPr>
          <w:iCs/>
          <w:sz w:val="26"/>
          <w:szCs w:val="26"/>
        </w:rPr>
        <w:softHyphen/>
        <w:t>тель</w:t>
      </w:r>
      <w:r w:rsidRPr="002F2911">
        <w:rPr>
          <w:iCs/>
          <w:sz w:val="26"/>
          <w:szCs w:val="26"/>
        </w:rPr>
        <w:softHyphen/>
        <w:t>ный че</w:t>
      </w:r>
      <w:r w:rsidRPr="002F2911">
        <w:rPr>
          <w:iCs/>
          <w:sz w:val="26"/>
          <w:szCs w:val="26"/>
        </w:rPr>
        <w:softHyphen/>
        <w:t>ло</w:t>
      </w:r>
      <w:r w:rsidRPr="002F2911">
        <w:rPr>
          <w:iCs/>
          <w:sz w:val="26"/>
          <w:szCs w:val="26"/>
        </w:rPr>
        <w:softHyphen/>
        <w:t>век.</w:t>
      </w:r>
    </w:p>
    <w:p w:rsidR="0033450E" w:rsidRPr="0033450E" w:rsidRDefault="0033450E" w:rsidP="002F2911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2F2911" w:rsidRPr="002F2911" w:rsidRDefault="002F2911" w:rsidP="002F2911">
      <w:pPr>
        <w:spacing w:after="0" w:line="294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 28. 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Найдите предложения, в которых </w:t>
      </w:r>
      <w:r w:rsidRPr="00B47F6D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двоеточие 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B47F6D">
        <w:rPr>
          <w:rFonts w:ascii="Times New Roman" w:hAnsi="Times New Roman"/>
          <w:color w:val="2F3030"/>
          <w:lang w:eastAsia="ru-RU"/>
        </w:rPr>
        <w:t>(1)Я сидел в кают-компании, прислушиваясь в недоумении к свисту ветра между снастей и к ударам волн в бока судна. (2) Наверху было холодно и неприятно: дул ветер, косой, мерзлый дождь хлестал в лицо. (3) Офицеры беззаботно разговаривали между собой, как в комнате, на берегу; иные читали.(4) Вдруг раздался пронзительный свист боцманских свистков, и вслед за тем разнесся по всем палубам крик десяти голосов: «Пошел все наверх!»(5) Мгновенно всё народонаселение фрегата кинулось снизу вверх. (6) Офицеры бросили всё: книги, карты (географические: других там нет), разговоры - и стремительно побежали туда же.(7) Непривычному человеку покажется, что случилось какое-нибудь бедствие, и корабль сейчас пойдет на дно.(8) Я спросил бежавшего мимо меня мичмана: «Зачем это зовут всех наверх?» (По</w:t>
      </w:r>
      <w:proofErr w:type="gramStart"/>
      <w:r w:rsidRPr="00B47F6D">
        <w:rPr>
          <w:rFonts w:ascii="Times New Roman" w:hAnsi="Times New Roman"/>
          <w:color w:val="2F3030"/>
          <w:lang w:eastAsia="ru-RU"/>
        </w:rPr>
        <w:t xml:space="preserve"> И</w:t>
      </w:r>
      <w:proofErr w:type="gramEnd"/>
      <w:r w:rsidRPr="00B47F6D">
        <w:rPr>
          <w:rFonts w:ascii="Times New Roman" w:hAnsi="Times New Roman"/>
          <w:color w:val="2F3030"/>
          <w:lang w:eastAsia="ru-RU"/>
        </w:rPr>
        <w:t xml:space="preserve"> А Гончарову)</w:t>
      </w: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BA6890" w:rsidRDefault="00BA6890" w:rsidP="00BA689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6890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2.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Прочитайте текст и </w:t>
      </w:r>
      <w:r w:rsidR="00353DA6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выполните задания  B1–B2</w:t>
      </w:r>
      <w:r w:rsidRPr="00ED416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BA6890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(1)Уезжая ранним утром домой, я дал себе слово, что вечером обязательно вернусь на работу. (2)И все шло хорошо до того момента, когда я, покончив с суетой, забежал на исходе дня в детский сад за дочерью. (3)Дочь мне очень обрадовалась. (4)Она спускалась по лестнице и, увидев меня, вся встрепенулась, обмерла, вцепившись ручонкой в поручень, но то была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моя дочь: она не рванулась ко мне, не заторопилась, а, быстро овладев собой, с нарочитой сдержанностью и неторопливостью подошла и нехотя дала себя обнять. (5)В ней выказывался характер, но я-то видел сквозь этот врожденный, но не затвердевший еще характер, каких усилий стоит ей сдерживаться и не кинуться мне на шею.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(6)— Приехал? — по-взрослому спросила она и, часто взглядывая на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меня, стала торопливо одеваться.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(7)До дому было слишком близко, чтобы прогуляться, и мы мимо дома прошли на набережную. (8)Погода для конца сентября стояла совсем летняя, теплая. (9)В ту пору и на улицах было хорошо, а здесь, на набережной возле реки, тем более: тревожная и умиротворяющая власть вечного движения воды, тихие голоса, теплая, так располагающая к согласию, осиянность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вечереющего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дня. 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(10)Мы гуляли, наверное, с час, и дочь против обыкновения почти не вынимала своей ручонки из моей руки, выдергивая ее лишь для того, чтобы показать что-то или изобразить, когда без рук не обойтись, и тут же всовывала обратно. (11)Я не мог не оценить этого: значит, и верно соскучилась. 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(12)Дочь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расщебеталась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разговорилась, рассказывая о садике. (13)Мне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между тем подступало время собираться, и я сказал дочери, что нам пора домой.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(14)— Нет, давай еще погуляем...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(15)— Пора,— повторил я.(16)— Мне сегодня уезжать обратно.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(17)Ее ручонка дрогнула в моей руке. (18)Дочь не сказала, а пропела: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— А ты не уезжай сегодня.(19)— И добавила как окончательно решенное: —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Вот.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(20)Тут бы мне и дрогнуть: это была не просто просьба, каких у детей на каждом шагу,— нет, это была мольба, высказанная сдержанно, с достоинством, но всем существом, осторожно искавшим своего законного на меня права, не знающего и не желающего знать принятых в жизни правил. (21)Вздохнув, я вспомнил данное себе утром слово и уперся: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— Понимаешь, надо. (22)Не могу.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(23)Дочь послушно дала повернуть себя к дому, перевести через улицу и вырвалась, убежала вперед. (24)Она не дождалась меня и у подъезда, как всегда в таких случаях бывало; когда я поднялся в квартиру, она уже занималась чем-то в своем углу. (25)Я стал собирать рюкзак, то и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дело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подходя к дочери, заговаривая с ней; она замкнулась и отвечала натянуто. (26)Всё — больше она уже не была со мной, она ушла в себя, и чем больше пытался бы я приблизиться к ней, тем дальше бы она отстранялась. (27)Жена, догадываясь, что произошло, предложила самое в этом случае разумное: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Можно первым утренним уехать. (28)К девяти часам там.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(29)— Нет, не можно.(30)— Я разозлился оттого, что это действительно было разумно.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(31)У меня оставалась еще надежда на прощание. (32)Так уж принято среди нас: что бы ни было, а при прощании, даже самом обыденном и неопасном, будь добр оставить все обиды, правые и неправые, за спиной и проститься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 необремененной душой. (33)Я собрался и подозвал дочь.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(34)— До свидания.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(35)— До свидания,— отводя глаза, сказала она как-то безразлично и ловко, голосом, который ей рано было иметь.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(36)Будто нарочно, сразу подошел трамвай, и я приехал на станцию за двадцать минут до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автобуса. (37)А ведь мог бы эти двадцать минут погулять с дочерью, их бы, наверное, хватило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чтобы она не заметила спешки и ничего бы между нами не случилось.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(По В. Распутину</w:t>
      </w:r>
      <w:r w:rsidRPr="00ED41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Валентин Григорьевич Распутин  — русский писатель.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353DA6" w:rsidP="00566FD2">
      <w:pPr>
        <w:pStyle w:val="af"/>
        <w:shd w:val="clear" w:color="auto" w:fill="FFFFFF"/>
        <w:spacing w:before="0" w:after="182"/>
        <w:jc w:val="both"/>
        <w:rPr>
          <w:color w:val="000000"/>
        </w:rPr>
      </w:pPr>
      <w:r>
        <w:rPr>
          <w:b/>
          <w:color w:val="000000"/>
        </w:rPr>
        <w:t>Задание</w:t>
      </w:r>
      <w:proofErr w:type="gramStart"/>
      <w:r>
        <w:rPr>
          <w:b/>
          <w:color w:val="000000"/>
        </w:rPr>
        <w:t xml:space="preserve"> В</w:t>
      </w:r>
      <w:proofErr w:type="gramEnd"/>
      <w:r>
        <w:rPr>
          <w:b/>
          <w:color w:val="000000"/>
        </w:rPr>
        <w:t xml:space="preserve"> 1</w:t>
      </w:r>
      <w:r w:rsidR="00566FD2" w:rsidRPr="00ED4163">
        <w:rPr>
          <w:b/>
          <w:color w:val="000000"/>
        </w:rPr>
        <w:t>.</w:t>
      </w:r>
      <w:r w:rsidR="00566FD2" w:rsidRPr="00ED4163">
        <w:rPr>
          <w:color w:val="000000"/>
        </w:rPr>
        <w:t xml:space="preserve"> </w:t>
      </w:r>
      <w:r w:rsidR="00566FD2" w:rsidRPr="00ED4163">
        <w:rPr>
          <w:iCs/>
          <w:color w:val="000000"/>
        </w:rPr>
        <w:t xml:space="preserve">Прочитайте фрагмент рецензии, составленной на основе </w:t>
      </w:r>
      <w:r>
        <w:rPr>
          <w:iCs/>
          <w:color w:val="000000"/>
        </w:rPr>
        <w:t xml:space="preserve">данного текста. </w:t>
      </w:r>
      <w:r w:rsidR="00566FD2" w:rsidRPr="00ED4163">
        <w:rPr>
          <w:iCs/>
          <w:color w:val="000000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 Цифры при перечислении отделяйте запятыми.</w:t>
      </w:r>
    </w:p>
    <w:p w:rsidR="00566FD2" w:rsidRPr="00ED4163" w:rsidRDefault="00566FD2" w:rsidP="00566FD2">
      <w:pPr>
        <w:pStyle w:val="af"/>
        <w:shd w:val="clear" w:color="auto" w:fill="FFFFFF"/>
        <w:spacing w:before="0" w:after="0"/>
        <w:jc w:val="both"/>
        <w:rPr>
          <w:color w:val="000000"/>
        </w:rPr>
      </w:pPr>
    </w:p>
    <w:p w:rsidR="00566FD2" w:rsidRPr="00ED4163" w:rsidRDefault="00566FD2" w:rsidP="00BA6890">
      <w:pPr>
        <w:pStyle w:val="af"/>
        <w:shd w:val="clear" w:color="auto" w:fill="FFFFFF"/>
        <w:spacing w:before="0" w:after="0"/>
        <w:rPr>
          <w:color w:val="000000"/>
        </w:rPr>
      </w:pPr>
      <w:r w:rsidRPr="00ED4163">
        <w:rPr>
          <w:i/>
          <w:color w:val="000000"/>
        </w:rPr>
        <w:t xml:space="preserve"> Герой рассказа В. Распутина неожиданно замечает, как «по-взрослому» ведёт себя его маленькая дочь, какие сложные эмоции она испытывает при встрече с ним. Это подчёркивается использованием такого тропа, как_ _____(«обмерла» в предложении 4, «</w:t>
      </w:r>
      <w:proofErr w:type="spellStart"/>
      <w:r w:rsidRPr="00ED4163">
        <w:rPr>
          <w:i/>
          <w:color w:val="000000"/>
        </w:rPr>
        <w:t>расщебеталась</w:t>
      </w:r>
      <w:proofErr w:type="spellEnd"/>
      <w:r w:rsidRPr="00ED4163">
        <w:rPr>
          <w:i/>
          <w:color w:val="000000"/>
        </w:rPr>
        <w:t>» в предложении 12). Девочка искренне рада возможности побыть с отцом как можно дольше. Особенно выразительно чувства ребёнка передаёт ______(«не сказала, а пропела» в предложении 18). Остроту переживания встречи и расставания раскрывают  («кинуться мне на шею» в предложении 4, «ушла в себя» в предложении 26). Раздражённость и сомнения героя передаются с помощью _____ («упёрся» в предложении 21).</w:t>
      </w:r>
      <w:r w:rsidRPr="00ED4163">
        <w:rPr>
          <w:i/>
          <w:color w:val="000000"/>
        </w:rPr>
        <w:br/>
      </w:r>
      <w:r w:rsidRPr="00ED4163">
        <w:rPr>
          <w:color w:val="000000"/>
        </w:rPr>
        <w:br/>
      </w:r>
      <w:r w:rsidRPr="00ED4163">
        <w:rPr>
          <w:b/>
          <w:bCs/>
          <w:color w:val="000000"/>
        </w:rPr>
        <w:t>Список терминов: 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метафора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парцелляция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фразеологизмы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разговорная лексика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восклицательные предложения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лексический повтор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противопоставление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эпитеты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ряды однородных членов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87E" w:rsidRPr="00532D4B" w:rsidRDefault="00353DA6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color w:val="000000"/>
        </w:rPr>
        <w:t>Задание</w:t>
      </w:r>
      <w:proofErr w:type="gramStart"/>
      <w:r>
        <w:rPr>
          <w:b/>
          <w:color w:val="000000"/>
        </w:rPr>
        <w:t xml:space="preserve"> В</w:t>
      </w:r>
      <w:proofErr w:type="gramEnd"/>
      <w:r w:rsidRPr="00532D4B">
        <w:rPr>
          <w:color w:val="000000"/>
        </w:rPr>
        <w:t xml:space="preserve"> </w:t>
      </w:r>
      <w:r w:rsidRPr="00353DA6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C7587E" w:rsidRPr="00532D4B">
        <w:rPr>
          <w:color w:val="000000"/>
        </w:rPr>
        <w:t>Напишите сочинение по прочитанному тексту.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одну из проблем, поставленных автором текста.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Объём сочинения — не менее 150 слов.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32D4B">
        <w:rPr>
          <w:color w:val="000000"/>
        </w:rPr>
        <w:t>текст</w:t>
      </w:r>
      <w:proofErr w:type="gramEnd"/>
      <w:r w:rsidRPr="00532D4B">
        <w:rPr>
          <w:color w:val="000000"/>
        </w:rPr>
        <w:t xml:space="preserve"> без каких бы то ни было комментариев, то такая работа оценивается 0 баллов.</w:t>
      </w:r>
    </w:p>
    <w:p w:rsidR="009C24F0" w:rsidRPr="009C24F0" w:rsidRDefault="00C7587E" w:rsidP="009C24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532D4B">
        <w:rPr>
          <w:color w:val="000000"/>
        </w:rPr>
        <w:t>Сочинение пишите аккуратно, разборчивым почерком.</w:t>
      </w:r>
      <w:r w:rsidR="009C24F0">
        <w:rPr>
          <w:color w:val="000000"/>
        </w:rPr>
        <w:t xml:space="preserve"> </w:t>
      </w:r>
      <w:r w:rsidR="009C24F0">
        <w:rPr>
          <w:b/>
          <w:color w:val="000000"/>
        </w:rPr>
        <w:t>В дистанционном формате</w:t>
      </w:r>
      <w:r w:rsidR="009C24F0" w:rsidRPr="009C24F0">
        <w:rPr>
          <w:b/>
          <w:color w:val="000000"/>
        </w:rPr>
        <w:t xml:space="preserve"> </w:t>
      </w:r>
      <w:r w:rsidR="009C24F0">
        <w:rPr>
          <w:b/>
          <w:color w:val="000000"/>
        </w:rPr>
        <w:t xml:space="preserve">обучения </w:t>
      </w:r>
      <w:r w:rsidR="009C24F0" w:rsidRPr="009C24F0">
        <w:rPr>
          <w:b/>
          <w:color w:val="000000"/>
        </w:rPr>
        <w:t xml:space="preserve">лучше представить </w:t>
      </w:r>
      <w:proofErr w:type="spellStart"/>
      <w:r w:rsidR="009C24F0" w:rsidRPr="009C24F0">
        <w:rPr>
          <w:b/>
          <w:color w:val="000000"/>
        </w:rPr>
        <w:t>вордовский</w:t>
      </w:r>
      <w:proofErr w:type="spellEnd"/>
      <w:r w:rsidR="009C24F0" w:rsidRPr="009C24F0">
        <w:rPr>
          <w:b/>
          <w:color w:val="000000"/>
        </w:rPr>
        <w:t xml:space="preserve"> документ!</w:t>
      </w:r>
    </w:p>
    <w:p w:rsidR="00353DA6" w:rsidRPr="00ED4163" w:rsidRDefault="00353DA6" w:rsidP="00566FD2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566FD2" w:rsidRPr="00ED4163" w:rsidRDefault="00566FD2" w:rsidP="00566FD2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566FD2" w:rsidRDefault="00566FD2" w:rsidP="00BA6890">
      <w:pPr>
        <w:spacing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Вариант 3</w:t>
      </w:r>
    </w:p>
    <w:p w:rsidR="00BA6890" w:rsidRPr="00ED4163" w:rsidRDefault="00BA6890" w:rsidP="00BA6890">
      <w:pPr>
        <w:spacing w:line="240" w:lineRule="auto"/>
        <w:ind w:left="-284"/>
        <w:jc w:val="center"/>
        <w:rPr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1.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слове допущена ошибка в постановке ударения: неверно выделена буква, обозначающая ударный гласный звук?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Иконопись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сливОвый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пОгнутый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кинзА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Адвокат произнёс обдуманную, артистически разыгранную ЗАЩИТИТЕЛЬНУЮ речь, благодаря которой подсудимый был помилован присяжными.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Стоунхендж, загадочное сооружение древности, находящееся в Южной Англии, считается астрономами самой СТАРШЕЙ обсерваторией Европы.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После стольких дней и ночей, проведённых в БЕСПЛОДНЫХ поисках пропавшей экспедиции, все члены спасательной группы чувствовали смертельную усталость.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Если заставить колебаться две одинаково натянутые струны, одна из которых вдвое длиннее другой, возникнет ГАРМОНИЧЕСКОЕ созвучие.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пример с ошибкой в образовании формы слова.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триста килограммов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без погон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="003964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пара </w:t>
      </w:r>
      <w:proofErr w:type="spellStart"/>
      <w:r w:rsidR="0039646C">
        <w:rPr>
          <w:rFonts w:ascii="Times New Roman" w:hAnsi="Times New Roman"/>
          <w:color w:val="000000"/>
          <w:sz w:val="24"/>
          <w:szCs w:val="24"/>
          <w:lang w:eastAsia="ru-RU"/>
        </w:rPr>
        <w:t>джинс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директора школ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грамматически правильное продолжение предложения.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Фотографируя звёздное небо…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необходим штатив.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надо учитывать время восхода Луны.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объектив должен быть направлен на Полярную звезду.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испытывается необыкновенное воодушевление.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 с грамматической ошибкой (с нарушением синтаксической нормы).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«Медном всаднике» сформировался особый образ столицы государства, создавший устойчивую традицию в последующей литературе.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="0039646C">
        <w:rPr>
          <w:rFonts w:ascii="Times New Roman" w:hAnsi="Times New Roman"/>
          <w:color w:val="000000"/>
          <w:sz w:val="24"/>
          <w:szCs w:val="24"/>
          <w:lang w:eastAsia="ru-RU"/>
        </w:rPr>
        <w:t>Все, кто побывал в Долине гейзеров, понимает, почему её считают одним из чудес света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 югу от Эвереста находится одно из самых страшных, по общему убеждению, мест на Земле, — высочайший перевал Южное седло.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Выдающимся достижением эпохи правления Ярослава Мудрого было составление свода письменных законов, получивших название «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Правда».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Золото, серебро и драгоценные камни, которые не поддаются агрессивному воздействию морской воды, сохраняются в затонувших кораблях многие сотни лет.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Несметные сокровища, которые таятся на морском дне, будоражат воображение людей и кажутся легкой добычей.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 них слагают увлекательные истории, которые зачастую основаны на измышлениях подгулявших моряков.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Море действительно собрало и надежно хранит несметные подводные клады, которые могли бы обогатить не только отдельных смельчаков-кладоискателей, но и целые государства.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646C" w:rsidRDefault="00566FD2" w:rsidP="00BA6890">
      <w:pPr>
        <w:shd w:val="clear" w:color="auto" w:fill="FFFFFF"/>
        <w:spacing w:after="182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Прочитайте текст и выполните задания A7–A12.</w:t>
      </w:r>
    </w:p>
    <w:p w:rsidR="00566FD2" w:rsidRPr="00ED4163" w:rsidRDefault="00566FD2" w:rsidP="00BA6890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689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(1)… (2) В них проверяется, насколько благородный герой </w:t>
      </w:r>
      <w:proofErr w:type="gramStart"/>
      <w:r w:rsidRPr="00BA689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достоин</w:t>
      </w:r>
      <w:proofErr w:type="gramEnd"/>
      <w:r w:rsidRPr="00BA689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быть членом рыцарского сословия. (3) Столкнувшись с опасностью, герои в отличие от авантюристов более поздних веков, которые действуют на свой страх и риск, поступают в строгом соответствии с кодексом рыцарского поведения.</w:t>
      </w:r>
      <w:r w:rsidRPr="00BA6890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(4)Романы воспринимались слушателями не как рассказ о реальных событиях далекого прошлого, а как выдумка, сказка, сочиненная поэтом. (5)Да и сам автор был не прочь подчеркнуть свои способности сочинителя. (6) … с рыцарских романов утвердилось право литературы на художественный вымысел.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предложений должно быть первым в этом тексте?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романе обычно есть описание чудес.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Повествование в средневековом романе представляет собой цепь приключений-авантюр.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сочинениях трубадуров наряду с великими мужами древности и библейскими персонажами стали появляться и новые герои: король Артур, Тристан,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Ланселот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Действие каждого романа начинается при дворе легендарного короля Артура.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А8.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слов (сочетаний слов) должно быть на месте пропуска в шестом предложении?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Однако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того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Именно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герои действуют (предложение 3)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поступают (предложение 3)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действуют (предложение 3)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автор был (предложение 5).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А10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кажите верную характеристику третьего предложения текста.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="006C3DB2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Сложноподчинённое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однородными членами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бессоюзной и союзной подчинительной связью между частями.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А11.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предложение, в котором есть страдательное причастие прошедшего времени.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А12.</w:t>
      </w:r>
      <w:r w:rsidRPr="00ED4163">
        <w:rPr>
          <w:rFonts w:ascii="Times New Roman" w:hAnsi="Times New Roman"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Укажите значение слова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ДАЛЕКИЙ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(ДАЛЕКОГО) (предложение 4).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чуждый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имеющий мало общего с кем-либо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находящийся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большом расстоянии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имеющий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большое протяжение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отделенный большим промежутком времени.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пишется НН?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Окрыле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(1)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успехом своей поэмы, Парни издал сборник «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Украде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(2)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портфель», куда вошла забавная пародия на поэму Мильтона «Потеря(3)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рай». Но все же наиболее известными остаются его любовные элегии, в которых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соедине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(4)ы ирония и меланхолия, изящество и глубина.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2, 3, 4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1, 2, 4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А14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ряду во всех словах пропущена безударная проверяемая гласная корня?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Ор…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ор…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ентир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ор…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гинал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Зам…рать;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усм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рять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изм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рять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Скр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пач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анист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б…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рабанщик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Пл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нительный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увл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кательный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оч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ровательный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одна и та же буква?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…шумный;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…звучный;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голосый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…вращение;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…образование;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ображение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скать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раз…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скать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под…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скать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Пре…положить;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…клонить; по…писать.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указаны все слова, где пропущена буква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Расчетл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…вый;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Б) Рыж…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ватый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Выздоров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…л;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Танц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…вал.</w:t>
      </w:r>
    </w:p>
    <w:p w:rsidR="00566FD2" w:rsidRPr="00ED4163" w:rsidRDefault="00566FD2" w:rsidP="00566FD2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А, Б, Г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В, Г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В, Г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Г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А17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каком предложении вместо слова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ЕДИНСТВЕННЫЙ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  нужно употребить слово ЕДИНИЧНЫЙ?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Долгое время в медицине ЕДИНСТВЕННЫМ материалом для опытов по изучению сильнодействующих ядов были мелкие животные.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мнению многих психологов, ЕДИНСТВЕННЫЙ ребенок в семье чаще всего чувствует себя одиноким и плохо адаптируется в обществе.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Вам стоит обратить внимание на работу цеха в целом, а не на ЕДИНСТВЕННЫЕ случаи производственных сбоев.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Ромен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Роллан, близко знавший Фритьофа Нансена, назвал его ЕДИНСТВЕННЫМ европейским героем своего времени.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А18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предложении НЕ со словом пишется раздельно?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исторических повестях рассказывалось о деяниях князей-воинов, их борьбе с внешними врагами и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кончаемых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распрях.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Первые исторические повести сравнительно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)в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елики по объему и встречаются, как правило, в составе летописей.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Уже в «Повести временных лет» есть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)м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ало довольно пространных исторических повестей.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)н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овый французский роман, а сочинение двухсотлетней давности - вот что вдруг завладело вниманием читателей журнала «Москвитянин».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А19.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оба выделенных слова пишутся раздельно?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ЧТ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БЫ) читатель не попал (В)ПРОСАК, он должен знать, чем реальный автор отличается от повествователя.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Нередко в героическом эпосе речь идет о реальных исторических событиях, (ПРИ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)Ч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ЕМ факты излагаются в соответствии с религиозными представлениями того времени, когда эпос создавался, (ПО)ЭТОМУ там часто действуют боги.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Иногда автор (ПО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АЗНОМУ определяет жанр своего произведения; так, Тургенев (С)НАЧАЛА назвал «Рудина» повестью, а потом романом.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БЩЕМ, очень интересно, как автор объясняет, что он имел (В)ВИДУ, называя свое произведение так или иначе.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А20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Укажите правильное объяснение постановки запятой или её отсутствия в предложении.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июне 1812 года Грибоедов окончил университет и должен был сдавать экзамены на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звание доктора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перед союзом «и» запятая не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запятая перед союзом «и» не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запятая перед союзом «и» нужна.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запятая перед союзом «и» нужна.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А21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Отважен был пловец (1) решившийся в такую ночь (2) пуститься через пролив (3) на расстояние двадцати верст, и важная должна быть причина (4) его к тому побудившая!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А22.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(1) разумеется (2) прежде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вспоминаем Крылова при слове «басня» (3) однако(4) это был не единственный жанр, в котором он работал.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предложение, в котором нужно поставить одну запятую. (Знаки препинания не расставлены.)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Полно ему бегать по девичьим да лазать на голубятни.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 обе стороны улицы зажглись фонари и осветили лошадь и застывшего на козлах извозчика.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Она подобрала только платок и монету и медленно догоняла его.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Когда-то на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острове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белых так и голубых песцов было великое множество.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А24.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 объяснить постановку двоеточия в данном предложении?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Внизу было хорошо, но наверху еще лучше: меня особенно поразила чистота и глубина неба, сияющая прозрачность воздуха.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Обобщающее слово стоит перед однородными членами предложения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условие того, о чем говорится в первой части.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Вторая часть бессоюзного сложного предложения поясняет, раскрывает содержание первой части. 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причину того, о чем говорится в первой части.</w:t>
      </w: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Деревья (1) возле (2)которых (3) мы расположились (4) одиноко возвышались среди открытого поля, которое было засеяно рожью и гречихой.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А26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 ним (часам) все так привыкли (1) что (2) если бы они пропали (3) как-нибудь чудом со стены (4) грустно было бы, словно умер родной голос и ничем пустого места не заткнешь. (Булгаков)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1,3,4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911" w:rsidRDefault="002F2911" w:rsidP="002F2911">
      <w:pPr>
        <w:pStyle w:val="article-renderblock"/>
        <w:spacing w:before="90" w:beforeAutospacing="0" w:after="300" w:afterAutospacing="0"/>
        <w:rPr>
          <w:sz w:val="26"/>
          <w:szCs w:val="26"/>
        </w:rPr>
      </w:pPr>
      <w:r w:rsidRPr="002F2911">
        <w:rPr>
          <w:b/>
          <w:sz w:val="26"/>
          <w:szCs w:val="26"/>
        </w:rPr>
        <w:t>А 27.</w:t>
      </w:r>
      <w:r>
        <w:rPr>
          <w:sz w:val="26"/>
          <w:szCs w:val="26"/>
        </w:rPr>
        <w:t xml:space="preserve"> Из данного текста выпишите фразеологизм: </w:t>
      </w:r>
    </w:p>
    <w:p w:rsidR="002F2911" w:rsidRPr="002F2911" w:rsidRDefault="002F2911" w:rsidP="002F2911">
      <w:pPr>
        <w:rPr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"(25)</w:t>
      </w:r>
      <w:r w:rsidRPr="002F2911">
        <w:rPr>
          <w:iCs/>
          <w:sz w:val="26"/>
          <w:szCs w:val="26"/>
        </w:rPr>
        <w:t>Нет мудрости в том, что кто-то, завидев прекрасное, бросается к нему, присоединяет к себе и делает своей собственностью: эта собственность неминуемо рано или поздно сделает его своим рабом. (26)Настоящая мудрость приходит к человеку, когда, завидев прекрасное, он не бросается к нему, а собирает друзей и показывает. (27)Тогда прекрасное само приходит к нему, как к хозяину своему и</w:t>
      </w:r>
      <w:proofErr w:type="gramEnd"/>
      <w:r w:rsidRPr="002F2911">
        <w:rPr>
          <w:iCs/>
          <w:sz w:val="26"/>
          <w:szCs w:val="26"/>
        </w:rPr>
        <w:t xml:space="preserve"> другу, и свободно садится со всеми за стол</w:t>
      </w:r>
      <w:proofErr w:type="gramStart"/>
      <w:r w:rsidRPr="002F2911">
        <w:rPr>
          <w:iCs/>
          <w:sz w:val="26"/>
          <w:szCs w:val="26"/>
        </w:rPr>
        <w:t>."</w:t>
      </w:r>
      <w:proofErr w:type="gramEnd"/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2F2911" w:rsidRDefault="002F2911" w:rsidP="002F2911">
      <w:pPr>
        <w:rPr>
          <w:i/>
          <w:iCs/>
          <w:sz w:val="26"/>
          <w:szCs w:val="26"/>
        </w:rPr>
      </w:pPr>
    </w:p>
    <w:p w:rsidR="002F2911" w:rsidRDefault="002F2911" w:rsidP="002F2911">
      <w:pPr>
        <w:spacing w:after="0" w:line="294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F2911">
        <w:rPr>
          <w:rFonts w:ascii="Times New Roman" w:hAnsi="Times New Roman"/>
          <w:b/>
          <w:bCs/>
          <w:iCs/>
          <w:sz w:val="24"/>
          <w:szCs w:val="24"/>
          <w:lang w:eastAsia="ru-RU"/>
        </w:rPr>
        <w:t>А 28.</w:t>
      </w:r>
      <w:r w:rsidRPr="002F29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Найдите предложения, в которых </w:t>
      </w:r>
      <w:r w:rsidRPr="00B47F6D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тире 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p w:rsidR="00BA6890" w:rsidRPr="002F2911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B47F6D">
        <w:rPr>
          <w:rFonts w:ascii="Times New Roman" w:hAnsi="Times New Roman"/>
          <w:color w:val="222222"/>
          <w:sz w:val="24"/>
          <w:szCs w:val="24"/>
          <w:lang w:eastAsia="ru-RU"/>
        </w:rPr>
        <w:t>(1)Стало свежо и сыро - мы плотнее закутались в плащи.(2)Дремота начала одолевать нас, но слух оставался по-прежнему чутким.(3) Шевелился кто-нибудь из товарищей, гребцы сдержанным шепотом перекидывались словами — глаза тотчас же открывались, как будто сами собой.</w:t>
      </w:r>
      <w:r w:rsidRPr="00B47F6D">
        <w:rPr>
          <w:rFonts w:ascii="Times New Roman" w:hAnsi="Times New Roman"/>
          <w:color w:val="222222"/>
          <w:sz w:val="24"/>
          <w:szCs w:val="24"/>
          <w:lang w:eastAsia="ru-RU"/>
        </w:rPr>
        <w:br/>
        <w:t xml:space="preserve">(4) С час мы </w:t>
      </w:r>
      <w:proofErr w:type="gramStart"/>
      <w:r w:rsidRPr="00B47F6D">
        <w:rPr>
          <w:rFonts w:ascii="Times New Roman" w:hAnsi="Times New Roman"/>
          <w:color w:val="222222"/>
          <w:sz w:val="24"/>
          <w:szCs w:val="24"/>
          <w:lang w:eastAsia="ru-RU"/>
        </w:rPr>
        <w:t>плыли</w:t>
      </w:r>
      <w:proofErr w:type="gramEnd"/>
      <w:r w:rsidRPr="00B47F6D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таким образом, как вдруг были выведены из полусонного состояния </w:t>
      </w:r>
      <w:r w:rsidRPr="00B47F6D"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>новым сильным ревом.(5) Олень стоял на этот раз шагов за сто от нас, на самом берегу. (6)Мы замерли — он тяжело бухнулся в воду. (7)— Гребите, ребята! — шепнул Степан, и длинное весло его с силой погрузилось в воду, направляя лодку к правому берегу, куда должен был выйти олень.</w:t>
      </w:r>
    </w:p>
    <w:p w:rsidR="00F80209" w:rsidRDefault="00F80209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F80209" w:rsidRPr="00ED4163" w:rsidRDefault="00F80209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890" w:rsidRDefault="00BA6890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Часть 2.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</w:t>
      </w:r>
      <w:r w:rsidR="00353D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кст и выполните задания  B1–B2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BC6EEE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(1) Небо заволокло злыми тучами, дождь печально колотил в стекла. (2) В задумчивой позе, с расстегнутым жилетом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заложив руки в карманы, стоял у окна и смотрел на хмурую улицу хозяин городского ломбарда Поликарп Семенович Иудин.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(3) "Ну что такое наша жизнь? – рассуждал он в унисон с плачущим небом. (4) – Что она такое? (5) Книга какая-то с массой страниц, на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которых написано больше страданий и горя, чем радостей... (6) На что она нам дана? (7) Ведь не для печалей же бог, благой и всемогущий, создал мир! (8) А выходит наоборот. (9) Слез больше, чем смеха...»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(10) Иудин вынул правую руку из кармана и почесал затылок.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(11) "Н-да, – продолжал он задумчиво, — в плане у мироздания, очевидно, не было нищеты, продажности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позора, а в жизни они есть. (12) Их создало само человечество. (13) Оно само породило этот бич. (14) А для чего, спрашивается, для чего?"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(15) Он вынул левую руку и скорбно провел ею по лицу.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(16) "А ведь как легко можно было бы помочь людскому горю: стоило бы только пальцем шевельнуть. (17) Вот, например, идет богатая похоронная процессия. (18) Шестерня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лошадей в черных попонах везет пышный гроб, а сзади едет чуть ли не на версту вереница карет. (19) Факельщики важно выступают с фонарями. (20) На лошадях болтаются картонные гербы: хоронят важное лицо, должно быть, сановник умер. (21) А сделал ли он во всю жизнь хоть одно доброе дело? (22) Пригрел ли бедняка? (23) Конечно, нет... мишура!.."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(24) – Что вам, Семен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(25) — Да вот затрудняюсь оценить костюм. (26) По-моему, больше шести рублей под него дать нельзя, а она просит семь. (27) Говорит: детишки больны, лечить надо.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(28) – И шесть рублей будет многовато. (29) Больше пяти не давайте, иначе мы так прогорим. (30) Только вы уж осмотрите хорошенько, нет ли дыр и не остались ли где пятна... (31) "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Нда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-с, так вот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она – жизнь, которая заставляет задуматься о природе человека. (32) За богатым катафалком тянется подвода, на которую взвалили сосновый гроб. (33) Сзади нее плетется, шлепая по грязи, только одна старушонка. (34) Эта старушка, быть может, укладывает в могилу сына-кормильца... (35) А спросить-ка, даст ли ей хоть копейку вот та дама, которая сидит в карете? (36) Конечно, не даст, хотя, может, выразит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свои соболезнования… (37) Что там еще? "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(38) – Шубку старуха принесла... сколько дать?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(39) – Мех заячий... (40) Ничего, крепка, рублей пять стоит. (41) Дайте три рубля, и проценты, разумеется, вперед... (42) "Где же, в самом деле, люди, где их сердца? (43) Бедняки гибнут, а богачам и дела нет..."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(44) Иудин прижал лоб к холодному стеклу и задумался. (45) На глазах его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выступили слезы – крупные, блестящие… крокодиловы слезы.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(По А. П. Чехову*)</w:t>
      </w:r>
    </w:p>
    <w:p w:rsidR="00566FD2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ED41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*Антон Павлович Чехов (1855 — 1913) — прозаик, публицист, мемуарист.</w:t>
      </w:r>
    </w:p>
    <w:p w:rsidR="00BC6EEE" w:rsidRPr="00ED4163" w:rsidRDefault="00BC6EEE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353DA6" w:rsidP="00566FD2">
      <w:pPr>
        <w:pStyle w:val="af"/>
        <w:shd w:val="clear" w:color="auto" w:fill="FFFFFF"/>
        <w:spacing w:before="0" w:after="0"/>
        <w:jc w:val="both"/>
        <w:rPr>
          <w:b/>
          <w:bCs/>
          <w:color w:val="000000"/>
        </w:rPr>
      </w:pPr>
      <w:r>
        <w:rPr>
          <w:b/>
          <w:color w:val="000000"/>
        </w:rPr>
        <w:t>Задание</w:t>
      </w:r>
      <w:proofErr w:type="gramStart"/>
      <w:r>
        <w:rPr>
          <w:b/>
          <w:color w:val="000000"/>
        </w:rPr>
        <w:t xml:space="preserve"> В</w:t>
      </w:r>
      <w:proofErr w:type="gramEnd"/>
      <w:r>
        <w:rPr>
          <w:b/>
          <w:color w:val="000000"/>
        </w:rPr>
        <w:t xml:space="preserve"> 1</w:t>
      </w:r>
      <w:r w:rsidR="00566FD2" w:rsidRPr="00ED4163">
        <w:rPr>
          <w:b/>
          <w:color w:val="000000"/>
        </w:rPr>
        <w:t>.</w:t>
      </w:r>
      <w:r w:rsidR="00566FD2" w:rsidRPr="00ED4163">
        <w:rPr>
          <w:color w:val="000000"/>
        </w:rPr>
        <w:t xml:space="preserve"> Прочитайте фрагмент рецензии</w:t>
      </w:r>
      <w:r>
        <w:rPr>
          <w:color w:val="000000"/>
        </w:rPr>
        <w:t>, составленной на основе данного текста.</w:t>
      </w:r>
      <w:r w:rsidR="00566FD2" w:rsidRPr="00ED4163">
        <w:rPr>
          <w:color w:val="000000"/>
        </w:rPr>
        <w:t xml:space="preserve"> 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 Цифры при перечислении отделяйте запятыми.</w:t>
      </w:r>
      <w:r w:rsidR="00566FD2" w:rsidRPr="00ED4163">
        <w:rPr>
          <w:color w:val="000000"/>
        </w:rPr>
        <w:br/>
      </w:r>
      <w:r w:rsidR="00566FD2" w:rsidRPr="00ED4163">
        <w:rPr>
          <w:color w:val="000000"/>
        </w:rPr>
        <w:br/>
      </w:r>
      <w:r w:rsidR="00566FD2" w:rsidRPr="00ED4163">
        <w:rPr>
          <w:i/>
          <w:color w:val="000000"/>
        </w:rPr>
        <w:t>Ведя монолог от имени циничного предпринимателя, А.П. Чехов использует целый ряд приемов, подчеркивающих оттенки внутреннего мира героя, а также авторскую иронию по отношению к нему. Среди синтаксических средств выразительности обращают на себя внимание </w:t>
      </w:r>
      <w:r w:rsidR="00566FD2" w:rsidRPr="00ED4163">
        <w:rPr>
          <w:i/>
          <w:iCs/>
          <w:color w:val="000000"/>
        </w:rPr>
        <w:t> (А) (предложения 4, 6, 14), а также </w:t>
      </w:r>
      <w:r w:rsidR="00566FD2" w:rsidRPr="00ED4163">
        <w:rPr>
          <w:i/>
          <w:color w:val="000000"/>
        </w:rPr>
        <w:t>(Б) (предложения 11, 17, 23, 36). Среди лексических средств выразительности в тексте можно отметить, во-первых, целый ряд _ (В) (предложения 5, 9, 43), а во-вторых, __(Г) (предложения 1, 2, 3).</w:t>
      </w:r>
      <w:r w:rsidR="00566FD2" w:rsidRPr="00ED4163">
        <w:rPr>
          <w:i/>
          <w:color w:val="000000"/>
        </w:rPr>
        <w:br/>
      </w:r>
      <w:r w:rsidR="00566FD2" w:rsidRPr="00ED4163">
        <w:rPr>
          <w:i/>
          <w:color w:val="000000"/>
        </w:rPr>
        <w:br/>
      </w:r>
    </w:p>
    <w:p w:rsidR="00566FD2" w:rsidRPr="00ED4163" w:rsidRDefault="00566FD2" w:rsidP="00566FD2">
      <w:pPr>
        <w:pStyle w:val="af"/>
        <w:shd w:val="clear" w:color="auto" w:fill="FFFFFF"/>
        <w:spacing w:before="0" w:after="0"/>
        <w:jc w:val="both"/>
        <w:rPr>
          <w:b/>
          <w:bCs/>
          <w:color w:val="000000"/>
        </w:rPr>
      </w:pPr>
      <w:r w:rsidRPr="00ED4163">
        <w:rPr>
          <w:b/>
          <w:bCs/>
          <w:color w:val="000000"/>
        </w:rPr>
        <w:t>Список терминов: </w:t>
      </w:r>
    </w:p>
    <w:p w:rsidR="00566FD2" w:rsidRPr="00ED4163" w:rsidRDefault="00566FD2" w:rsidP="00566FD2">
      <w:pPr>
        <w:pStyle w:val="af"/>
        <w:shd w:val="clear" w:color="auto" w:fill="FFFFFF"/>
        <w:spacing w:before="0" w:after="0"/>
        <w:jc w:val="both"/>
        <w:rPr>
          <w:color w:val="000000"/>
        </w:rPr>
      </w:pP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ряды однородных членов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вопросительные предложения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вводные конструкции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литота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эпитет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парцелляция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сравнительные обороты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антонимы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разговорная и просторечная лексика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87E" w:rsidRPr="00532D4B" w:rsidRDefault="00353DA6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color w:val="000000"/>
        </w:rPr>
        <w:t>Задание</w:t>
      </w:r>
      <w:proofErr w:type="gramStart"/>
      <w:r>
        <w:rPr>
          <w:b/>
          <w:color w:val="000000"/>
        </w:rPr>
        <w:t xml:space="preserve"> В</w:t>
      </w:r>
      <w:proofErr w:type="gramEnd"/>
      <w:r w:rsidRPr="00532D4B">
        <w:rPr>
          <w:color w:val="000000"/>
        </w:rPr>
        <w:t xml:space="preserve"> </w:t>
      </w:r>
      <w:r w:rsidRPr="00353DA6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C7587E" w:rsidRPr="00532D4B">
        <w:rPr>
          <w:color w:val="000000"/>
        </w:rPr>
        <w:t>Напишите сочинение по прочитанному тексту.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одну из проблем, поставленных автором текста.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Объём сочинения — не менее 150 слов.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32D4B">
        <w:rPr>
          <w:color w:val="000000"/>
        </w:rPr>
        <w:t>текст</w:t>
      </w:r>
      <w:proofErr w:type="gramEnd"/>
      <w:r w:rsidRPr="00532D4B">
        <w:rPr>
          <w:color w:val="000000"/>
        </w:rPr>
        <w:t xml:space="preserve"> без каких бы то ни было комментариев, то такая работа оценивается 0 баллов.</w:t>
      </w:r>
    </w:p>
    <w:p w:rsidR="009C24F0" w:rsidRPr="009C24F0" w:rsidRDefault="00C7587E" w:rsidP="009C24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532D4B">
        <w:rPr>
          <w:color w:val="000000"/>
        </w:rPr>
        <w:t>Сочинение пишите аккуратно, разборчивым почерком.</w:t>
      </w:r>
      <w:r w:rsidR="009C24F0">
        <w:rPr>
          <w:color w:val="000000"/>
        </w:rPr>
        <w:t xml:space="preserve"> </w:t>
      </w:r>
      <w:r w:rsidR="009C24F0">
        <w:rPr>
          <w:b/>
          <w:color w:val="000000"/>
        </w:rPr>
        <w:t>В дистанционном формате</w:t>
      </w:r>
      <w:r w:rsidR="009C24F0" w:rsidRPr="009C24F0">
        <w:rPr>
          <w:b/>
          <w:color w:val="000000"/>
        </w:rPr>
        <w:t xml:space="preserve"> </w:t>
      </w:r>
      <w:r w:rsidR="009C24F0">
        <w:rPr>
          <w:b/>
          <w:color w:val="000000"/>
        </w:rPr>
        <w:t xml:space="preserve">обучения </w:t>
      </w:r>
      <w:r w:rsidR="009C24F0" w:rsidRPr="009C24F0">
        <w:rPr>
          <w:b/>
          <w:color w:val="000000"/>
        </w:rPr>
        <w:t xml:space="preserve">лучше представить </w:t>
      </w:r>
      <w:proofErr w:type="spellStart"/>
      <w:r w:rsidR="009C24F0" w:rsidRPr="009C24F0">
        <w:rPr>
          <w:b/>
          <w:color w:val="000000"/>
        </w:rPr>
        <w:t>вордовский</w:t>
      </w:r>
      <w:proofErr w:type="spellEnd"/>
      <w:r w:rsidR="009C24F0" w:rsidRPr="009C24F0">
        <w:rPr>
          <w:b/>
          <w:color w:val="000000"/>
        </w:rPr>
        <w:t xml:space="preserve"> документ!</w:t>
      </w:r>
    </w:p>
    <w:p w:rsidR="009C24F0" w:rsidRDefault="009C24F0" w:rsidP="009C24F0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</w:pPr>
    </w:p>
    <w:p w:rsidR="00B60B85" w:rsidRPr="00B60B85" w:rsidRDefault="00B60B85" w:rsidP="00B60B85"/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Default="00566FD2" w:rsidP="00566FD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Вариант 4</w:t>
      </w:r>
    </w:p>
    <w:p w:rsidR="00BA6890" w:rsidRDefault="00BA6890" w:rsidP="00566FD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6890" w:rsidRPr="00ED4163" w:rsidRDefault="00BA6890" w:rsidP="00566FD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1.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слове допущена ошибка в постановке ударения: неверно выделена буква, обозначающая ударный гласный звук?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щавЕль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изогнУтый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просверлИт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красИвее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1917 году Цветаева остаётся в Москве одна с двумя маленькими детьми в совершенно БЕДСТВЕННОМ положении.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Наиболее ПРИЗНАННЫМ из ранних рассказов И. А. Бунина стал его этюд «Антоновские яблоки».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="00BC6E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Наши страны в течение долгих лет поддерживали дружеские отношения.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="00B15AB1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Требуется принятие не популистских, а экономически оправданных мер.</w:t>
      </w:r>
    </w:p>
    <w:p w:rsidR="00B15AB1" w:rsidRPr="00ED4163" w:rsidRDefault="00B15AB1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А3.</w:t>
      </w:r>
      <w:r w:rsidRPr="00ED4163">
        <w:rPr>
          <w:rFonts w:ascii="Times New Roman" w:hAnsi="Times New Roman"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пример с ошибкой в образовании формы слова.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испанские веера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самый крепчайший чай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более терпелив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пятьюстами конвертами.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грамматически правильное продолжение предложения.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Размышляя о судьбах писателей, …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между учениками разгорелся спор.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 меня возникла интересная догадка.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 обнаружил несколько любопытных закономерностей.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мне стало грустно.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 с грамматической ошибкой (с нарушением синтаксической нормы).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Самым «кровожадным хищником» считается автомобиль, превзошедший по количеству человеческих же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ртв вс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ех тигров, акул и гадюк вместе взятых.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Овладев эллинским миром, римляне не стали подавлять его культуру, а во многом восприняли её.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Старые северные города России расположились среди лесов на берегах судоходных рек, нередко у места впадения их в озеро или море.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5AB1">
        <w:rPr>
          <w:rFonts w:ascii="Times New Roman" w:hAnsi="Times New Roman"/>
          <w:color w:val="000000"/>
          <w:sz w:val="24"/>
          <w:szCs w:val="24"/>
          <w:lang w:eastAsia="ru-RU"/>
        </w:rPr>
        <w:t>Показ фильмов последнего кинофестиваля состоится в кинотеатре «Художественном»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Погружение на глубину </w:t>
      </w:r>
      <w:smartTag w:uri="urn:schemas-microsoft-com:office:smarttags" w:element="metricconverter">
        <w:smartTagPr>
          <w:attr w:name="ProductID" w:val="940 метров"/>
        </w:smartTagPr>
        <w:r w:rsidRPr="00ED4163">
          <w:rPr>
            <w:rFonts w:ascii="Times New Roman" w:hAnsi="Times New Roman"/>
            <w:color w:val="000000"/>
            <w:sz w:val="24"/>
            <w:szCs w:val="24"/>
            <w:lang w:eastAsia="ru-RU"/>
          </w:rPr>
          <w:t>940 метров</w:t>
        </w:r>
      </w:smartTag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которое долго оставалось рекордным, состоялось 19 августа 1934 года.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Мимо батисферы в лучах прожектора иногда неспешно проплывали саблезубые рыбы, чешуя которых отливала медью.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Встречались плоские, словно подошвы, рыбы, которые неуклюже следовали своей дорогой.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Ученые под водой встретились с огромным количеством новых видов, совсем не похожих на жалкие экземпляры, которые в изуродованном виде были подняты на борт.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0CFD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Прочитайте текст и выполните задания A7–A12.</w:t>
      </w:r>
    </w:p>
    <w:p w:rsidR="00566FD2" w:rsidRPr="00D60CFD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D60CFD">
        <w:rPr>
          <w:rFonts w:ascii="Times New Roman" w:hAnsi="Times New Roman"/>
          <w:b/>
          <w:color w:val="000000"/>
          <w:sz w:val="24"/>
          <w:szCs w:val="24"/>
          <w:lang w:eastAsia="ru-RU"/>
        </w:rPr>
        <w:t>1)…(2)Действительно, под напором турок и австрийцев она растеряла значительную часть своих владений, а открытие Америки подорвало ее экономическую мощь. (3)… Венеция по-прежнему оставалась второй — после Парижа — культурной столицей Европы, куда съезжались литературные, сценические и светские знаменитости, прославленные красавицы, авантюристы, путешественники, ученые и любители искусства. (4)В городе существовало семь театров. (5)В многочисленных кафе велись литературные беседы и</w:t>
      </w:r>
      <w:proofErr w:type="gramEnd"/>
      <w:r w:rsidRPr="00D60C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обсуждались последние новости. (6)Четыре музыкальные школы обучали монастырских воспитанниц.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предложений должно быть первым в этом тексте?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Знаменитый драматург Карло Гольдони после смерти удостоился памятника от Венеции.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Принято считать, что к XVIII веку Венецианская республика уже пришла в упадок.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XVIII веке в Италии не было единого языка: в каждом городе говорили на своем диалекте.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Италия, как и другие европейские государства, прошла через эпоху Просвещения.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А8.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слов (сочетаний слов) должно быть на месте пропуска в третьем предложении?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 тому же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Зато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Следовательно.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растеряла часть (предложение 2)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Венеция оставалась (предложение 3)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семь театров существовало (предложение 4)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школы обучали воспитанниц (предложение 6)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А10.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верную характеристику третьего предложения текста.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="00D60CFD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Сложноподчинённое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однородными членами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бессоюзной и союзной подчинительной связью между частями.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А11.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предложение, в котором есть несклоняемое существительное.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А12.</w:t>
      </w:r>
      <w:r w:rsidRPr="00ED416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значение слова ИСКУССТВО (предложение 3).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умение, мастерство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творческое отражение действительности в художественных образах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Живопись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дело, требующее сноровки.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пишется НН?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Среди ночи Пират поднялся и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медле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(1)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вышел из сеней. Он долго стоял на пороге облитый серебря(2)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лу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(3)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светом и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напряже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(4)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слушал. Но даже настороже(5)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волчий слух не мог уловить ни малейшего признака жизни вокруг.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1, 2, 3, 5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1, 3, 4, 5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1, 2, 4, 5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А14.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безударная проверяемая гласная корня?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лина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к…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рзина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н…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зина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Неисч</w:t>
      </w:r>
      <w:proofErr w:type="spellEnd"/>
      <w:proofErr w:type="gram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рпаемый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выгл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..деть,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ут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шение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ризонтальный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г…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ристый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г…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релый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осв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титель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монт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жер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тв</w:t>
      </w:r>
      <w:proofErr w:type="spellEnd"/>
      <w:proofErr w:type="gram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spellStart"/>
      <w:proofErr w:type="gram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рец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А15.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каком ряду во всех словах пропущена одна и та же буква?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…красный;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восходный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чудливый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Мирово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…зрение;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прои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…шествие; обе…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покоенность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…пилить; на…строить; по…красить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Без…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мянный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звестный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пред…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дущий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27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указаны все слова, где пропущена буква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566FD2" w:rsidRPr="00ED4163" w:rsidRDefault="00BA35C9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ватый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эмал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вый</w:t>
      </w:r>
      <w:r w:rsidR="0035304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353040">
        <w:rPr>
          <w:rFonts w:ascii="Times New Roman" w:hAnsi="Times New Roman"/>
          <w:color w:val="000000"/>
          <w:sz w:val="24"/>
          <w:szCs w:val="24"/>
          <w:lang w:eastAsia="ru-RU"/>
        </w:rPr>
        <w:t>доверч</w:t>
      </w:r>
      <w:proofErr w:type="spellEnd"/>
      <w:r w:rsidR="00353040">
        <w:rPr>
          <w:rFonts w:ascii="Times New Roman" w:hAnsi="Times New Roman"/>
          <w:color w:val="000000"/>
          <w:sz w:val="24"/>
          <w:szCs w:val="24"/>
          <w:lang w:eastAsia="ru-RU"/>
        </w:rPr>
        <w:t>..вый</w:t>
      </w:r>
      <w:r w:rsidR="00566FD2"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="00566FD2"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Отыск</w:t>
      </w:r>
      <w:proofErr w:type="spellEnd"/>
      <w:r w:rsidR="00566FD2"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…вал.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А, Б, Г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В, Г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5304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53040"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53040"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В, Г</w:t>
      </w:r>
      <w:r w:rsidR="00353040"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А17.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вместо слова ОДЕТЬ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нужно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употребить слово НАДЕТЬ?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Ира тщательно ОДЕЛА малыша, и они отправились на прогулку.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Настя помогла мне ОДЕТЬ сестренку перед концертом.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 карнавал Вася ОДЕЛ костюм пирата.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Девочки ОДЕЛИ кукол в новые нарядные платья.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А18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предложении НЕ со словом пишется раздельно?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колькими годами позже в Петербург переехал Виссарион Белинский.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Теперь он пришел к убеждению, что изящная словесность должна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осредственно способствовать улучшению жизни.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 для этого нужно буквально кричать о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праведливостях.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Критик призывал изображать повседневное существование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омантических влюбленных, а обычных людей.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А19.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каком предложении оба выделенных слова пишутся слитно?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)н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ачале ХХ столетия мрачный пессимизм Уэллса сменяется надеждой на социальный прогресс, (по)этому он пишет юмористические романы.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Рубенсу приходилось брать много учеников, потом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у(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что) справиться (в)одиночку с потоком заказов он не мог.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оследствии необходимо помнить о прошлых ошибках, что(бы) не повторять их вновь.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родолжение своей творческой жизни А.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Конан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Дойл написал так(же) несколько исторических романов.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А20.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правильное объяснение постановки запятой или её отсутствия в предложении.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Солнце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зашло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серая паутинка легла на тихую землю и тихое небо.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Простое предложение с однородными членами, перед союзом «и» запятая не нужна.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перед союзом «и» запятая не нужна.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перед союзом «и» запятая нужна.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перед союзом «и» запятая нужна.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А21.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Дуэль подвергалась критике со стороны мыслителей-демократов (1) видевших в ней проявление сословного предрассудка дворянства (2) и (3) противопоставляющих дворянскую честь человеческой.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А22.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предложениях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 времена Шекспира (1) как известно(2) в театре женские роли исполнялись мужчинами. 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В последние дни(3) однако(4) солнце пригревало сильнее и деревья, приукрасившиеся зеленой дымкой, уже приоткрыли почки и выбросили пушистые сережки или прелестные свежие листочки.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А23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Укажите предложение, в котором нужно поставить одну запятую. (Знаки препинания не расставлены.)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жил одиноко и замкнуто и тосковал днем и ночью. </w:t>
      </w:r>
    </w:p>
    <w:p w:rsidR="00353040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Гости выпили еще по стакану встали из-за стола и простились с Пугачевым.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Где-то слышится пение ранней птицы да шуршание какой-то ветлы.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Гром уже грохотал и впереди и справа и слева.</w:t>
      </w:r>
    </w:p>
    <w:p w:rsidR="00566FD2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А24.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объяснить постановку двоеточия в данном предложении?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Дальше большим полукругом расположился на солнцепеке город: разноцветные дома то шли ровными рядами, сопутствуемые круглыми деревьями, то криво сползали по скатам, наступая на собственные тени.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причину того, о чем говорится в первой части.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Обобщающее слово стоит перед однородными членами предложения.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раскрывает содержание первой части.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второй части бессоюзного сложного предложения противопоставляется содержанию первой части.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романе «Игрок» (1) действие (2) которого (3) разворачивается в Западной Европе (4) исключительно сильны автобиографические мотивы.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A14B7F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Туман стал так силен (1) что (2) несмотря на то (3) что рассветало (4) не видно было в десяти шагах перед собою. 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(Толстой Л.Н.)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1,2,4</w:t>
      </w:r>
    </w:p>
    <w:p w:rsidR="00BA6890" w:rsidRDefault="00BA6890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911" w:rsidRDefault="002F2911" w:rsidP="002F2911">
      <w:pPr>
        <w:pStyle w:val="article-renderblock"/>
        <w:spacing w:before="90" w:beforeAutospacing="0" w:after="300" w:afterAutospacing="0"/>
        <w:rPr>
          <w:sz w:val="26"/>
          <w:szCs w:val="26"/>
        </w:rPr>
      </w:pPr>
      <w:r w:rsidRPr="002F2911">
        <w:rPr>
          <w:b/>
          <w:sz w:val="26"/>
          <w:szCs w:val="26"/>
        </w:rPr>
        <w:t>А 27.</w:t>
      </w:r>
      <w:r>
        <w:rPr>
          <w:sz w:val="26"/>
          <w:szCs w:val="26"/>
        </w:rPr>
        <w:t xml:space="preserve"> Из данного текста выпишите фразеологизм: </w:t>
      </w:r>
    </w:p>
    <w:p w:rsidR="002F2911" w:rsidRDefault="002F2911" w:rsidP="002F2911">
      <w:pPr>
        <w:rPr>
          <w:iCs/>
          <w:sz w:val="26"/>
          <w:szCs w:val="26"/>
        </w:rPr>
      </w:pPr>
      <w:proofErr w:type="gramStart"/>
      <w:r w:rsidRPr="002F2911">
        <w:rPr>
          <w:iCs/>
          <w:sz w:val="26"/>
          <w:szCs w:val="26"/>
        </w:rPr>
        <w:t>"(31)Я пишу об этом только ради двух слов отца, определивших для меня весь смысл существования. (32)Это стало главной заповедью, альфой и омегой моего мировоззрения. (33)И стал я писателем, вероятно, совсем не потому, что рождён был с этаким блеском в очах, а потому лишь, что свято веровал в необходимость упорного, ежедневного, исступлённого труда."</w:t>
      </w:r>
      <w:proofErr w:type="gramEnd"/>
    </w:p>
    <w:p w:rsidR="0033450E" w:rsidRPr="0033450E" w:rsidRDefault="0033450E" w:rsidP="002F2911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2F2911" w:rsidRDefault="002F2911" w:rsidP="002F2911">
      <w:pPr>
        <w:spacing w:after="0" w:line="294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 28. 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Найдите предложения, в которых </w:t>
      </w:r>
      <w:r w:rsidRPr="00B47F6D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тире 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47F6D">
        <w:rPr>
          <w:rFonts w:ascii="Times New Roman" w:hAnsi="Times New Roman"/>
          <w:sz w:val="24"/>
          <w:szCs w:val="24"/>
          <w:lang w:eastAsia="ru-RU"/>
        </w:rPr>
        <w:t>(1)С древних времен человек стремился познать тайны своего существования и окружающей его природы. (2)Возникновение жизни, происхождение человека, устройство человеческого тела, секрет долголетия - подобные вопросы много столетий волнуют нас. (3)Самые первые научные представления о строении и жизни человеческого организма появились в древности. (4)Потребовалось почти 23 столетия упорного труда ученых, чтобы познать основные законы человеческого тела. (5)Человек</w:t>
      </w:r>
      <w:proofErr w:type="gramEnd"/>
      <w:r w:rsidRPr="00B47F6D">
        <w:rPr>
          <w:rFonts w:ascii="Times New Roman" w:hAnsi="Times New Roman"/>
          <w:sz w:val="24"/>
          <w:szCs w:val="24"/>
          <w:lang w:eastAsia="ru-RU"/>
        </w:rPr>
        <w:t xml:space="preserve"> - самое сложное явление живой природы.(6) Но и сегодня мы знаем далеко не все об организме человека. (7)Здоровье человека - самое ценное его достояние. (8) Слишком часто люди растрачивают его и разрушают, наносят ему непоправимый вред.(9) Здоровье уже подорвано – начинают думать о нём.</w:t>
      </w: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353DA6" w:rsidRDefault="00353DA6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0B85" w:rsidRDefault="00B60B85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0B85" w:rsidRDefault="00B60B85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0B85" w:rsidRPr="00ED4163" w:rsidRDefault="00B60B85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890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="00BA68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2.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Прочитайте текст и </w:t>
      </w:r>
      <w:r w:rsidR="00353D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выполните задания  B1–B2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 xml:space="preserve">1)После переезда в </w:t>
      </w:r>
      <w:proofErr w:type="spellStart"/>
      <w:r w:rsidRPr="00532D4B">
        <w:rPr>
          <w:color w:val="333333"/>
        </w:rPr>
        <w:t>Кислово</w:t>
      </w:r>
      <w:proofErr w:type="spellEnd"/>
      <w:r w:rsidRPr="00532D4B">
        <w:rPr>
          <w:color w:val="333333"/>
        </w:rPr>
        <w:t xml:space="preserve"> я почти не расставался с отцом. (2)Днём мы уходили в залитые солнечным светом поля, любовались зелёными рощами, в которых встречали нас весёлые голоса птиц. (3)Глазами отца я видел раскрывавшийся передо мною величественный мир родной русской природы. (4)Чудесными казались тропинки, широкий простор полей, высокая синева неба с застывшими белыми облаками.</w:t>
      </w:r>
      <w:proofErr w:type="gramEnd"/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 xml:space="preserve">(5)Мы ходили на реку, где я слушал журчание воды, протекавшей в заросших осокою берегах, треск кузнечиков и шелест листвы на деревьях. (6)Навсегда в моей памяти остались эти первые наши прогулки. (7)Особенно </w:t>
      </w:r>
      <w:proofErr w:type="gramStart"/>
      <w:r w:rsidRPr="00532D4B">
        <w:rPr>
          <w:color w:val="333333"/>
        </w:rPr>
        <w:t>помню</w:t>
      </w:r>
      <w:proofErr w:type="gramEnd"/>
      <w:r w:rsidRPr="00532D4B">
        <w:rPr>
          <w:color w:val="333333"/>
        </w:rPr>
        <w:t xml:space="preserve"> любимый </w:t>
      </w:r>
      <w:proofErr w:type="spellStart"/>
      <w:r w:rsidRPr="00532D4B">
        <w:rPr>
          <w:color w:val="333333"/>
        </w:rPr>
        <w:t>Ровок</w:t>
      </w:r>
      <w:proofErr w:type="spellEnd"/>
      <w:r w:rsidRPr="00532D4B">
        <w:rPr>
          <w:color w:val="333333"/>
        </w:rPr>
        <w:t xml:space="preserve">, где в тени под дубами росли ландыши (эти лесные цветы, их тончайший аромат и теперь неизменно возвращают меня к первым радостным воспоминаниям о </w:t>
      </w:r>
      <w:proofErr w:type="gramStart"/>
      <w:r w:rsidRPr="00532D4B">
        <w:rPr>
          <w:color w:val="333333"/>
        </w:rPr>
        <w:t>детстве</w:t>
      </w:r>
      <w:proofErr w:type="gramEnd"/>
      <w:r w:rsidRPr="00532D4B">
        <w:rPr>
          <w:color w:val="333333"/>
        </w:rPr>
        <w:t>), а в июньские жаркие дни я собирал в густой траве душистую землянику. (8)Счастливый, взволнованный новыми впечатлениями, я возвращался из этих прогулок.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>(9)Особенно запомнил я зимние деревенские вечера, нашу семейную комнату в доме, скудно освещённую огоньком синей лампадки. (10)Нередко я засыпал на груди отца. (11)Вот я лежу подле него, всем детским тельцем чувствуя теплоту его большого, сильного тела. (12)Уступая моим настойчивым просьбам, сам увлекаясь своей выдумкой, он рассказывает мне сказку.</w:t>
      </w:r>
      <w:proofErr w:type="gramEnd"/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>(13)Я не упомню всего, о чём рассказывал мне в долгие вечера отец. (14)Помню, что называлась наша любимая сказка «Плотик», что сказывалось в ней о приключениях двух смелых мальчиков Серёжи и Пети. (15)Связанные братской любовью, Серёжа и Петя построили из брёвен плотик и отправились на нём в далёкие, сказочные страны. (16)Уж не припомню теперь всех удивительных похождений</w:t>
      </w:r>
      <w:proofErr w:type="gramEnd"/>
      <w:r w:rsidRPr="00532D4B">
        <w:rPr>
          <w:color w:val="333333"/>
        </w:rPr>
        <w:t xml:space="preserve"> Серёжи и Пети, всех чудесных встреч и приключений, но и теперь волнуют меня давние переживания, — отчетливо помню, как дрожал я, как впивался в каждое слово отца, придумывавшего новые и новые подвиги наших героев.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>(17)Сказки отца, от которых, быть может, пошла моя страсть к путешествиям, распаляли воображение. (18)Чудесный плотик уносил меня в страны вымыслов и приключений. (19)3ажмурив глаза, я плыл в тридевятое царство, где нас ждали сказочные приключения, творились невиданные чудеса. (20)Сила вымысла мною владела. (21)Долго не засыпал я, поддавшись полёту фантазии. (22)Почти наяву слышал голоса, видел вымышленных</w:t>
      </w:r>
      <w:proofErr w:type="gramEnd"/>
      <w:r w:rsidRPr="00532D4B">
        <w:rPr>
          <w:color w:val="333333"/>
        </w:rPr>
        <w:t xml:space="preserve"> героев.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(23)Хорошо помню, как, ёжась под одеялом от предстоящего удовольствия, говорю начинавшему похрапывать отцу:</w:t>
      </w:r>
      <w:r w:rsidRPr="00532D4B">
        <w:rPr>
          <w:color w:val="333333"/>
        </w:rPr>
        <w:br/>
        <w:t>— Расскажи о плотике! (24)Ты обещал рассказать...</w:t>
      </w:r>
      <w:r w:rsidRPr="00532D4B">
        <w:rPr>
          <w:color w:val="333333"/>
        </w:rPr>
        <w:br/>
        <w:t>— (25)Спать пора, Сивый, — с напускной строгостью сонным голосом отвечает, бывало, отец. — (26)Вчера я уже всё рассказал.(27) Спи!</w:t>
      </w:r>
      <w:r w:rsidRPr="00532D4B">
        <w:rPr>
          <w:color w:val="333333"/>
        </w:rPr>
        <w:br/>
        <w:t>— (28)Расскажи, пожалуйста. (29)Расскажи, как они повстречали медведя...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 xml:space="preserve">(30)И, уступая моей настойчивой просьбе, оживляясь по мере рассказа, в сотый раз начинает отец давно знакомую сказку. (31)Воодушевляясь вымыслом, отец </w:t>
      </w:r>
      <w:proofErr w:type="gramStart"/>
      <w:r w:rsidRPr="00532D4B">
        <w:rPr>
          <w:color w:val="333333"/>
        </w:rPr>
        <w:t>сочиняет</w:t>
      </w:r>
      <w:proofErr w:type="gramEnd"/>
      <w:r w:rsidRPr="00532D4B">
        <w:rPr>
          <w:color w:val="333333"/>
        </w:rPr>
        <w:t xml:space="preserve"> что придёт в голову, а я слушаю с замиранием сердца. (32)Вместе с Серёжей и Петей, с умной собакой </w:t>
      </w:r>
      <w:proofErr w:type="spellStart"/>
      <w:r w:rsidRPr="00532D4B">
        <w:rPr>
          <w:color w:val="333333"/>
        </w:rPr>
        <w:t>Полканом</w:t>
      </w:r>
      <w:proofErr w:type="spellEnd"/>
      <w:r w:rsidRPr="00532D4B">
        <w:rPr>
          <w:color w:val="333333"/>
        </w:rPr>
        <w:t xml:space="preserve"> отправляемся мы в воображаемое далёкое путешествие. (33)За тёмные леса, за синее море, за высокие горы несёт нас по речке </w:t>
      </w:r>
      <w:proofErr w:type="spellStart"/>
      <w:r w:rsidRPr="00532D4B">
        <w:rPr>
          <w:color w:val="333333"/>
        </w:rPr>
        <w:t>Невестнице</w:t>
      </w:r>
      <w:proofErr w:type="spellEnd"/>
      <w:r w:rsidRPr="00532D4B">
        <w:rPr>
          <w:color w:val="333333"/>
        </w:rPr>
        <w:t xml:space="preserve"> сказочный плотик.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lastRenderedPageBreak/>
        <w:t xml:space="preserve">(34)И неприметно мне, как гаснет в углу лампадка, как поднимается от бревенчатых стен что-то мохнатое и большое, ласково накрывает меня, шепчет в самое ухо: «Спи, </w:t>
      </w:r>
      <w:proofErr w:type="gramStart"/>
      <w:r w:rsidRPr="00532D4B">
        <w:rPr>
          <w:color w:val="333333"/>
        </w:rPr>
        <w:t>Сивый</w:t>
      </w:r>
      <w:proofErr w:type="gramEnd"/>
      <w:r w:rsidRPr="00532D4B">
        <w:rPr>
          <w:color w:val="333333"/>
        </w:rPr>
        <w:t>, спи!»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(35) Не слышу, как отец вынимает из-под моей головы свою руку, укладывает рядом с собою.</w:t>
      </w:r>
      <w:r w:rsidRPr="00532D4B">
        <w:rPr>
          <w:color w:val="333333"/>
        </w:rPr>
        <w:br/>
        <w:t>(36) Не слышу, как он засыпает. (37)Мир ночных сновидений властвует надо мною. (38)В царство этих видений несёт меня сказочный плотик...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>(39)Казалось, всё было светло, безоблачно, радостно в окружавшем меня мире, где в неведомые далёкие страны каждую ночь уносил меня наш сказочный плотик. (40)Светлы и почти безмятежны были дни. (41)Был молод, бодр, весел отец;</w:t>
      </w:r>
      <w:proofErr w:type="gramEnd"/>
      <w:r w:rsidRPr="00532D4B">
        <w:rPr>
          <w:color w:val="333333"/>
        </w:rPr>
        <w:t xml:space="preserve"> </w:t>
      </w:r>
      <w:proofErr w:type="gramStart"/>
      <w:r w:rsidRPr="00532D4B">
        <w:rPr>
          <w:color w:val="333333"/>
        </w:rPr>
        <w:t>тиха и нежна, ревнива своею любовью мать. (42)Нужда, непоправимые несчастья, болезни, утраты и самая смерть, казалось, щадили наш дом. (43)В раннем детстве я не знал и не видел тяжёлых обид, ожесточающих человеческие сердца. (44)Ласковые руки поддерживали меня и берегли. (45)И я благодарю судьбу, наградившую меня светлыми днями детства, — теми счастливыми днями, когда в нетронутых сердцах людей</w:t>
      </w:r>
      <w:proofErr w:type="gramEnd"/>
      <w:r w:rsidRPr="00532D4B">
        <w:rPr>
          <w:color w:val="333333"/>
        </w:rPr>
        <w:t xml:space="preserve"> закладываются родники любви.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(По И.С. Соколову-Микитову*)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* Иван Сергеевич Соколов-Микитов (1892-1975) — русский советский писатель и журналист, специальный корреспондент.</w:t>
      </w:r>
    </w:p>
    <w:p w:rsidR="004D488C" w:rsidRPr="00532D4B" w:rsidRDefault="00A96B72" w:rsidP="004D488C">
      <w:pPr>
        <w:spacing w:before="300" w:after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0" o:hrstd="t" o:hrnoshade="t" o:hr="t" fillcolor="#333" stroked="f"/>
        </w:pict>
      </w:r>
    </w:p>
    <w:p w:rsidR="004D488C" w:rsidRPr="00532D4B" w:rsidRDefault="009C24F0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9C24F0">
        <w:rPr>
          <w:b/>
          <w:color w:val="333333"/>
        </w:rPr>
        <w:t>Задание</w:t>
      </w:r>
      <w:proofErr w:type="gramStart"/>
      <w:r w:rsidRPr="009C24F0">
        <w:rPr>
          <w:b/>
          <w:color w:val="333333"/>
        </w:rPr>
        <w:t xml:space="preserve"> В</w:t>
      </w:r>
      <w:proofErr w:type="gramEnd"/>
      <w:r w:rsidRPr="009C24F0">
        <w:rPr>
          <w:b/>
          <w:color w:val="333333"/>
        </w:rPr>
        <w:t xml:space="preserve"> 1</w:t>
      </w:r>
      <w:r>
        <w:rPr>
          <w:color w:val="333333"/>
        </w:rPr>
        <w:t xml:space="preserve">. </w:t>
      </w:r>
      <w:r w:rsidR="004D488C" w:rsidRPr="00532D4B">
        <w:rPr>
          <w:color w:val="333333"/>
        </w:rPr>
        <w:t>Прочитайте фрагмент рецензии, составленной на основе</w:t>
      </w:r>
      <w:r>
        <w:rPr>
          <w:color w:val="333333"/>
        </w:rPr>
        <w:t xml:space="preserve"> данного </w:t>
      </w:r>
      <w:r w:rsidR="004D488C" w:rsidRPr="00532D4B">
        <w:rPr>
          <w:color w:val="333333"/>
        </w:rPr>
        <w:t xml:space="preserve"> текста</w:t>
      </w:r>
      <w:r>
        <w:rPr>
          <w:color w:val="333333"/>
        </w:rPr>
        <w:t xml:space="preserve">. </w:t>
      </w:r>
      <w:r w:rsidR="004D488C" w:rsidRPr="00532D4B">
        <w:rPr>
          <w:color w:val="333333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rStyle w:val="aff"/>
          <w:color w:val="333333"/>
        </w:rPr>
        <w:t>«Рассказывая о взаимоотношениях отца и сына, автор использует синтаксическое средство — (А)_____(предложения 11, 12 и 23), а также такой троп, как (Б)_(«в сотый раз» в предложении 30). Воспоминания рассказчика сопровождают синтаксическое средство — (В)_____ (предложения 17, 25, 39) — и приём — (Г)_____ (предложения 28-29, 35-36)».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rStyle w:val="afe"/>
          <w:color w:val="333333"/>
        </w:rPr>
        <w:t>Список терминов:</w:t>
      </w:r>
    </w:p>
    <w:p w:rsidR="004D488C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1) восклицательные предложения</w:t>
      </w:r>
      <w:r w:rsidRPr="00532D4B">
        <w:rPr>
          <w:color w:val="333333"/>
        </w:rPr>
        <w:br/>
        <w:t>2) эпитет</w:t>
      </w:r>
      <w:r w:rsidRPr="00532D4B">
        <w:rPr>
          <w:color w:val="333333"/>
        </w:rPr>
        <w:br/>
        <w:t>3) вводные конструкции</w:t>
      </w:r>
      <w:r w:rsidRPr="00532D4B">
        <w:rPr>
          <w:color w:val="333333"/>
        </w:rPr>
        <w:br/>
        <w:t>4) риторические обращения</w:t>
      </w:r>
      <w:r w:rsidRPr="00532D4B">
        <w:rPr>
          <w:color w:val="333333"/>
        </w:rPr>
        <w:br/>
        <w:t>5) обособленные обстоятельства</w:t>
      </w:r>
      <w:r w:rsidRPr="00532D4B">
        <w:rPr>
          <w:color w:val="333333"/>
        </w:rPr>
        <w:br/>
        <w:t>6) гипербола</w:t>
      </w:r>
      <w:r w:rsidRPr="00532D4B">
        <w:rPr>
          <w:color w:val="333333"/>
        </w:rPr>
        <w:br/>
        <w:t>7) антитеза</w:t>
      </w:r>
      <w:r w:rsidRPr="00532D4B">
        <w:rPr>
          <w:color w:val="333333"/>
        </w:rPr>
        <w:br/>
        <w:t>8) анафора</w:t>
      </w:r>
      <w:r w:rsidRPr="00532D4B">
        <w:rPr>
          <w:color w:val="333333"/>
        </w:rPr>
        <w:br/>
        <w:t>9) градация</w:t>
      </w:r>
    </w:p>
    <w:p w:rsidR="009C24F0" w:rsidRPr="00532D4B" w:rsidRDefault="009C24F0" w:rsidP="004D488C">
      <w:pPr>
        <w:pStyle w:val="af"/>
        <w:shd w:val="clear" w:color="auto" w:fill="FFFFFF"/>
        <w:spacing w:before="0" w:after="150"/>
        <w:rPr>
          <w:color w:val="333333"/>
        </w:rPr>
      </w:pPr>
    </w:p>
    <w:p w:rsidR="00C7587E" w:rsidRPr="00532D4B" w:rsidRDefault="009C24F0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color w:val="333333"/>
        </w:rPr>
        <w:t>Задание</w:t>
      </w:r>
      <w:proofErr w:type="gramStart"/>
      <w:r>
        <w:rPr>
          <w:b/>
          <w:color w:val="333333"/>
        </w:rPr>
        <w:t xml:space="preserve"> В</w:t>
      </w:r>
      <w:proofErr w:type="gramEnd"/>
      <w:r>
        <w:rPr>
          <w:b/>
          <w:color w:val="333333"/>
        </w:rPr>
        <w:t xml:space="preserve"> 2. </w:t>
      </w:r>
      <w:r w:rsidR="00C7587E" w:rsidRPr="00532D4B">
        <w:rPr>
          <w:color w:val="000000"/>
        </w:rPr>
        <w:t>Напишите сочинение по прочитанному тексту.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одну из проблем, поставленных автором текста.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 xml:space="preserve"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</w:t>
      </w:r>
      <w:r w:rsidRPr="00532D4B">
        <w:rPr>
          <w:color w:val="000000"/>
        </w:rPr>
        <w:lastRenderedPageBreak/>
        <w:t>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Объём сочинения — не менее 150 слов.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32D4B">
        <w:rPr>
          <w:color w:val="000000"/>
        </w:rPr>
        <w:t>текст</w:t>
      </w:r>
      <w:proofErr w:type="gramEnd"/>
      <w:r w:rsidRPr="00532D4B">
        <w:rPr>
          <w:color w:val="000000"/>
        </w:rPr>
        <w:t xml:space="preserve"> без каких бы то ни было комментариев, то такая работа оценивается 0 баллов.</w:t>
      </w:r>
    </w:p>
    <w:p w:rsidR="009C24F0" w:rsidRPr="009C24F0" w:rsidRDefault="00C7587E" w:rsidP="009C24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532D4B">
        <w:rPr>
          <w:color w:val="000000"/>
        </w:rPr>
        <w:t>Сочинение пишите аккуратно, разборчивым почерком.</w:t>
      </w:r>
      <w:r w:rsidR="009C24F0" w:rsidRPr="009C24F0">
        <w:rPr>
          <w:b/>
          <w:color w:val="000000"/>
        </w:rPr>
        <w:t xml:space="preserve"> </w:t>
      </w:r>
      <w:r w:rsidR="009C24F0">
        <w:rPr>
          <w:b/>
          <w:color w:val="000000"/>
        </w:rPr>
        <w:t>В дистанционном формате</w:t>
      </w:r>
      <w:r w:rsidR="009C24F0" w:rsidRPr="009C24F0">
        <w:rPr>
          <w:b/>
          <w:color w:val="000000"/>
        </w:rPr>
        <w:t xml:space="preserve"> </w:t>
      </w:r>
      <w:r w:rsidR="009C24F0">
        <w:rPr>
          <w:b/>
          <w:color w:val="000000"/>
        </w:rPr>
        <w:t xml:space="preserve">обучения </w:t>
      </w:r>
      <w:r w:rsidR="009C24F0" w:rsidRPr="009C24F0">
        <w:rPr>
          <w:b/>
          <w:color w:val="000000"/>
        </w:rPr>
        <w:t xml:space="preserve">лучше представить </w:t>
      </w:r>
      <w:proofErr w:type="spellStart"/>
      <w:r w:rsidR="009C24F0" w:rsidRPr="009C24F0">
        <w:rPr>
          <w:b/>
          <w:color w:val="000000"/>
        </w:rPr>
        <w:t>вордовский</w:t>
      </w:r>
      <w:proofErr w:type="spellEnd"/>
      <w:r w:rsidR="009C24F0" w:rsidRPr="009C24F0">
        <w:rPr>
          <w:b/>
          <w:color w:val="000000"/>
        </w:rPr>
        <w:t xml:space="preserve"> документ!</w:t>
      </w:r>
    </w:p>
    <w:p w:rsidR="009C24F0" w:rsidRPr="00C7587E" w:rsidRDefault="009C24F0" w:rsidP="009C24F0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</w:pP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2F8C5F2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5">
    <w:nsid w:val="09750825"/>
    <w:multiLevelType w:val="hybridMultilevel"/>
    <w:tmpl w:val="44B2E1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D5B85"/>
    <w:multiLevelType w:val="multilevel"/>
    <w:tmpl w:val="D69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56C81"/>
    <w:multiLevelType w:val="multilevel"/>
    <w:tmpl w:val="C83E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2F6D90"/>
    <w:multiLevelType w:val="hybridMultilevel"/>
    <w:tmpl w:val="E0E2D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B43004"/>
    <w:multiLevelType w:val="hybridMultilevel"/>
    <w:tmpl w:val="6CAA173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F759A"/>
    <w:multiLevelType w:val="hybridMultilevel"/>
    <w:tmpl w:val="D9AE79F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5498C"/>
    <w:multiLevelType w:val="hybridMultilevel"/>
    <w:tmpl w:val="81FC3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722B1"/>
    <w:multiLevelType w:val="hybridMultilevel"/>
    <w:tmpl w:val="6E18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61C3B"/>
    <w:multiLevelType w:val="hybridMultilevel"/>
    <w:tmpl w:val="7728C4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8050F3"/>
    <w:multiLevelType w:val="hybridMultilevel"/>
    <w:tmpl w:val="A404C5F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A6995"/>
    <w:multiLevelType w:val="hybridMultilevel"/>
    <w:tmpl w:val="C9DA3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A241AA"/>
    <w:multiLevelType w:val="hybridMultilevel"/>
    <w:tmpl w:val="D75443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D93473"/>
    <w:multiLevelType w:val="multilevel"/>
    <w:tmpl w:val="954A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8285F"/>
    <w:multiLevelType w:val="hybridMultilevel"/>
    <w:tmpl w:val="D6B2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A6F58"/>
    <w:multiLevelType w:val="hybridMultilevel"/>
    <w:tmpl w:val="7FFA0894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65ABB"/>
    <w:multiLevelType w:val="multilevel"/>
    <w:tmpl w:val="E9FC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753F9"/>
    <w:multiLevelType w:val="hybridMultilevel"/>
    <w:tmpl w:val="D9D08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A918ED"/>
    <w:multiLevelType w:val="hybridMultilevel"/>
    <w:tmpl w:val="52D42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949FF"/>
    <w:multiLevelType w:val="multilevel"/>
    <w:tmpl w:val="2092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4"/>
  </w:num>
  <w:num w:numId="5">
    <w:abstractNumId w:val="21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4"/>
  </w:num>
  <w:num w:numId="14">
    <w:abstractNumId w:val="10"/>
  </w:num>
  <w:num w:numId="15">
    <w:abstractNumId w:val="9"/>
  </w:num>
  <w:num w:numId="16">
    <w:abstractNumId w:val="3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5"/>
  </w:num>
  <w:num w:numId="21">
    <w:abstractNumId w:val="5"/>
  </w:num>
  <w:num w:numId="22">
    <w:abstractNumId w:val="8"/>
  </w:num>
  <w:num w:numId="23">
    <w:abstractNumId w:val="1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D2"/>
    <w:rsid w:val="00000ED5"/>
    <w:rsid w:val="000035AB"/>
    <w:rsid w:val="000075CD"/>
    <w:rsid w:val="0001301D"/>
    <w:rsid w:val="000146EF"/>
    <w:rsid w:val="0001722C"/>
    <w:rsid w:val="00023846"/>
    <w:rsid w:val="000244AC"/>
    <w:rsid w:val="000278C7"/>
    <w:rsid w:val="00033771"/>
    <w:rsid w:val="000358B9"/>
    <w:rsid w:val="00036CAD"/>
    <w:rsid w:val="00037427"/>
    <w:rsid w:val="00043701"/>
    <w:rsid w:val="000443E1"/>
    <w:rsid w:val="000605A9"/>
    <w:rsid w:val="000633D8"/>
    <w:rsid w:val="00071686"/>
    <w:rsid w:val="00072C21"/>
    <w:rsid w:val="00074E8A"/>
    <w:rsid w:val="00090E14"/>
    <w:rsid w:val="0009188F"/>
    <w:rsid w:val="00091A16"/>
    <w:rsid w:val="00092A53"/>
    <w:rsid w:val="00093115"/>
    <w:rsid w:val="000970A6"/>
    <w:rsid w:val="000A6DA3"/>
    <w:rsid w:val="000B232A"/>
    <w:rsid w:val="000B2CBB"/>
    <w:rsid w:val="000B350C"/>
    <w:rsid w:val="000B5962"/>
    <w:rsid w:val="000B7C25"/>
    <w:rsid w:val="000C1393"/>
    <w:rsid w:val="000C14A9"/>
    <w:rsid w:val="000C5834"/>
    <w:rsid w:val="000E1839"/>
    <w:rsid w:val="000E5445"/>
    <w:rsid w:val="000E74C0"/>
    <w:rsid w:val="000F2851"/>
    <w:rsid w:val="000F5D05"/>
    <w:rsid w:val="001034C6"/>
    <w:rsid w:val="001037E8"/>
    <w:rsid w:val="001112C4"/>
    <w:rsid w:val="00113911"/>
    <w:rsid w:val="001160CA"/>
    <w:rsid w:val="0012122B"/>
    <w:rsid w:val="001263F8"/>
    <w:rsid w:val="00126BB6"/>
    <w:rsid w:val="00130341"/>
    <w:rsid w:val="001426B4"/>
    <w:rsid w:val="00144991"/>
    <w:rsid w:val="00146614"/>
    <w:rsid w:val="00153FED"/>
    <w:rsid w:val="00155E96"/>
    <w:rsid w:val="00157155"/>
    <w:rsid w:val="00157EC5"/>
    <w:rsid w:val="00166CBB"/>
    <w:rsid w:val="00176503"/>
    <w:rsid w:val="0018270B"/>
    <w:rsid w:val="00186A08"/>
    <w:rsid w:val="0019057D"/>
    <w:rsid w:val="00197F75"/>
    <w:rsid w:val="001A26CE"/>
    <w:rsid w:val="001A4B37"/>
    <w:rsid w:val="001A6790"/>
    <w:rsid w:val="001A73EE"/>
    <w:rsid w:val="001B27F9"/>
    <w:rsid w:val="001B6EA8"/>
    <w:rsid w:val="001C1CBB"/>
    <w:rsid w:val="001C213D"/>
    <w:rsid w:val="001C2313"/>
    <w:rsid w:val="001C23E5"/>
    <w:rsid w:val="001C5DE5"/>
    <w:rsid w:val="001C6223"/>
    <w:rsid w:val="001C7A6F"/>
    <w:rsid w:val="001D0564"/>
    <w:rsid w:val="001E0971"/>
    <w:rsid w:val="001E2376"/>
    <w:rsid w:val="001E2487"/>
    <w:rsid w:val="001E2E23"/>
    <w:rsid w:val="001E321D"/>
    <w:rsid w:val="001E4072"/>
    <w:rsid w:val="001E7E32"/>
    <w:rsid w:val="001F0934"/>
    <w:rsid w:val="00201F4F"/>
    <w:rsid w:val="00203885"/>
    <w:rsid w:val="00203A8F"/>
    <w:rsid w:val="002053B3"/>
    <w:rsid w:val="00205AB4"/>
    <w:rsid w:val="00205C9D"/>
    <w:rsid w:val="00211BE9"/>
    <w:rsid w:val="002207C6"/>
    <w:rsid w:val="00230C20"/>
    <w:rsid w:val="00231386"/>
    <w:rsid w:val="00231AEC"/>
    <w:rsid w:val="00233A6B"/>
    <w:rsid w:val="002424E3"/>
    <w:rsid w:val="00245987"/>
    <w:rsid w:val="00253C44"/>
    <w:rsid w:val="002629E6"/>
    <w:rsid w:val="00264A28"/>
    <w:rsid w:val="00266A3C"/>
    <w:rsid w:val="00270349"/>
    <w:rsid w:val="00277B96"/>
    <w:rsid w:val="00277DC2"/>
    <w:rsid w:val="00283362"/>
    <w:rsid w:val="0028449F"/>
    <w:rsid w:val="00286E22"/>
    <w:rsid w:val="00290A27"/>
    <w:rsid w:val="002B19B7"/>
    <w:rsid w:val="002B28E7"/>
    <w:rsid w:val="002B54B8"/>
    <w:rsid w:val="002C5ED2"/>
    <w:rsid w:val="002C7ECC"/>
    <w:rsid w:val="002D0980"/>
    <w:rsid w:val="002D2683"/>
    <w:rsid w:val="002D4EEC"/>
    <w:rsid w:val="002D5C58"/>
    <w:rsid w:val="002D722C"/>
    <w:rsid w:val="002E5AC5"/>
    <w:rsid w:val="002E6492"/>
    <w:rsid w:val="002F1E71"/>
    <w:rsid w:val="002F2911"/>
    <w:rsid w:val="002F7193"/>
    <w:rsid w:val="00301C8B"/>
    <w:rsid w:val="00302737"/>
    <w:rsid w:val="00307DC2"/>
    <w:rsid w:val="00310D06"/>
    <w:rsid w:val="00313594"/>
    <w:rsid w:val="00327E23"/>
    <w:rsid w:val="00330D1E"/>
    <w:rsid w:val="00333925"/>
    <w:rsid w:val="0033408B"/>
    <w:rsid w:val="0033450E"/>
    <w:rsid w:val="00335F15"/>
    <w:rsid w:val="00335FCD"/>
    <w:rsid w:val="00336D8B"/>
    <w:rsid w:val="00353040"/>
    <w:rsid w:val="00353DA6"/>
    <w:rsid w:val="003609E4"/>
    <w:rsid w:val="00370862"/>
    <w:rsid w:val="0037587E"/>
    <w:rsid w:val="00377C20"/>
    <w:rsid w:val="00380C0B"/>
    <w:rsid w:val="00382EE9"/>
    <w:rsid w:val="00385FC1"/>
    <w:rsid w:val="00387F92"/>
    <w:rsid w:val="00391BAA"/>
    <w:rsid w:val="003932A4"/>
    <w:rsid w:val="00395B22"/>
    <w:rsid w:val="0039646C"/>
    <w:rsid w:val="003A01AE"/>
    <w:rsid w:val="003A0D8A"/>
    <w:rsid w:val="003A1531"/>
    <w:rsid w:val="003A4DEA"/>
    <w:rsid w:val="003B0A8E"/>
    <w:rsid w:val="003B488D"/>
    <w:rsid w:val="003B7F90"/>
    <w:rsid w:val="003C594C"/>
    <w:rsid w:val="003D6039"/>
    <w:rsid w:val="003E0947"/>
    <w:rsid w:val="003E3162"/>
    <w:rsid w:val="003E3F77"/>
    <w:rsid w:val="003E41F9"/>
    <w:rsid w:val="003E5811"/>
    <w:rsid w:val="003E6558"/>
    <w:rsid w:val="0040220E"/>
    <w:rsid w:val="004168A5"/>
    <w:rsid w:val="00423E93"/>
    <w:rsid w:val="004267B6"/>
    <w:rsid w:val="00431DA3"/>
    <w:rsid w:val="0043271C"/>
    <w:rsid w:val="004329A8"/>
    <w:rsid w:val="00432FAF"/>
    <w:rsid w:val="00442AEB"/>
    <w:rsid w:val="00443D13"/>
    <w:rsid w:val="004528F5"/>
    <w:rsid w:val="00452C14"/>
    <w:rsid w:val="004678A3"/>
    <w:rsid w:val="0047065B"/>
    <w:rsid w:val="00470FCF"/>
    <w:rsid w:val="0047100A"/>
    <w:rsid w:val="00472123"/>
    <w:rsid w:val="0047554F"/>
    <w:rsid w:val="004873F3"/>
    <w:rsid w:val="00487F28"/>
    <w:rsid w:val="00490DC1"/>
    <w:rsid w:val="00493048"/>
    <w:rsid w:val="004A2DAB"/>
    <w:rsid w:val="004B1683"/>
    <w:rsid w:val="004B68DF"/>
    <w:rsid w:val="004C5DC8"/>
    <w:rsid w:val="004D0631"/>
    <w:rsid w:val="004D0AC8"/>
    <w:rsid w:val="004D1489"/>
    <w:rsid w:val="004D488C"/>
    <w:rsid w:val="004D4C73"/>
    <w:rsid w:val="004D566F"/>
    <w:rsid w:val="004E03F8"/>
    <w:rsid w:val="004E1402"/>
    <w:rsid w:val="004E2D0C"/>
    <w:rsid w:val="004E368B"/>
    <w:rsid w:val="004E4096"/>
    <w:rsid w:val="004E7DC8"/>
    <w:rsid w:val="004F5DDB"/>
    <w:rsid w:val="005055FB"/>
    <w:rsid w:val="00513F5F"/>
    <w:rsid w:val="00514B1E"/>
    <w:rsid w:val="005212C3"/>
    <w:rsid w:val="0052335B"/>
    <w:rsid w:val="00525EAA"/>
    <w:rsid w:val="00527083"/>
    <w:rsid w:val="005271BA"/>
    <w:rsid w:val="00527C8B"/>
    <w:rsid w:val="00532D4B"/>
    <w:rsid w:val="005356F5"/>
    <w:rsid w:val="00546EF5"/>
    <w:rsid w:val="00550350"/>
    <w:rsid w:val="00566FD2"/>
    <w:rsid w:val="005740BE"/>
    <w:rsid w:val="0058323F"/>
    <w:rsid w:val="00584813"/>
    <w:rsid w:val="005871B5"/>
    <w:rsid w:val="005911AF"/>
    <w:rsid w:val="00591245"/>
    <w:rsid w:val="0059128C"/>
    <w:rsid w:val="00596788"/>
    <w:rsid w:val="005A0302"/>
    <w:rsid w:val="005A098A"/>
    <w:rsid w:val="005A2355"/>
    <w:rsid w:val="005A566E"/>
    <w:rsid w:val="005B10B9"/>
    <w:rsid w:val="005B73C7"/>
    <w:rsid w:val="005C1828"/>
    <w:rsid w:val="005C5225"/>
    <w:rsid w:val="005C7796"/>
    <w:rsid w:val="005D2382"/>
    <w:rsid w:val="005D7770"/>
    <w:rsid w:val="005E6FE5"/>
    <w:rsid w:val="005F2ADE"/>
    <w:rsid w:val="005F3ABC"/>
    <w:rsid w:val="005F46B5"/>
    <w:rsid w:val="005F7830"/>
    <w:rsid w:val="00602D1E"/>
    <w:rsid w:val="006133EE"/>
    <w:rsid w:val="00614A48"/>
    <w:rsid w:val="00617873"/>
    <w:rsid w:val="00623688"/>
    <w:rsid w:val="00626C75"/>
    <w:rsid w:val="00627F33"/>
    <w:rsid w:val="0063757E"/>
    <w:rsid w:val="0064383B"/>
    <w:rsid w:val="0064405D"/>
    <w:rsid w:val="00644F56"/>
    <w:rsid w:val="00650B02"/>
    <w:rsid w:val="00656A3F"/>
    <w:rsid w:val="00664649"/>
    <w:rsid w:val="00666D06"/>
    <w:rsid w:val="0066776D"/>
    <w:rsid w:val="00670909"/>
    <w:rsid w:val="00672022"/>
    <w:rsid w:val="006733A3"/>
    <w:rsid w:val="006736AE"/>
    <w:rsid w:val="0067521E"/>
    <w:rsid w:val="00681F48"/>
    <w:rsid w:val="00685A16"/>
    <w:rsid w:val="00685DC6"/>
    <w:rsid w:val="00693654"/>
    <w:rsid w:val="006959CD"/>
    <w:rsid w:val="00695F53"/>
    <w:rsid w:val="006B09AA"/>
    <w:rsid w:val="006B0AE8"/>
    <w:rsid w:val="006B109E"/>
    <w:rsid w:val="006B56FB"/>
    <w:rsid w:val="006B6E35"/>
    <w:rsid w:val="006C3DB2"/>
    <w:rsid w:val="006C419F"/>
    <w:rsid w:val="006C7170"/>
    <w:rsid w:val="006C73CC"/>
    <w:rsid w:val="006D2DE0"/>
    <w:rsid w:val="006D6BB8"/>
    <w:rsid w:val="006F0DB4"/>
    <w:rsid w:val="007035A1"/>
    <w:rsid w:val="007135A1"/>
    <w:rsid w:val="00716D07"/>
    <w:rsid w:val="00717072"/>
    <w:rsid w:val="00720A5C"/>
    <w:rsid w:val="00726003"/>
    <w:rsid w:val="007270D7"/>
    <w:rsid w:val="00745B7C"/>
    <w:rsid w:val="00747BD1"/>
    <w:rsid w:val="00753CE0"/>
    <w:rsid w:val="00762212"/>
    <w:rsid w:val="007627E9"/>
    <w:rsid w:val="0076390E"/>
    <w:rsid w:val="00765DC5"/>
    <w:rsid w:val="007665D2"/>
    <w:rsid w:val="00766DF2"/>
    <w:rsid w:val="0076752E"/>
    <w:rsid w:val="007675D3"/>
    <w:rsid w:val="00770732"/>
    <w:rsid w:val="00772840"/>
    <w:rsid w:val="00776FE8"/>
    <w:rsid w:val="007800B4"/>
    <w:rsid w:val="0078116C"/>
    <w:rsid w:val="00781F40"/>
    <w:rsid w:val="00782607"/>
    <w:rsid w:val="00787E99"/>
    <w:rsid w:val="00790163"/>
    <w:rsid w:val="00790C8B"/>
    <w:rsid w:val="0079183D"/>
    <w:rsid w:val="007969EA"/>
    <w:rsid w:val="007970F1"/>
    <w:rsid w:val="007A0853"/>
    <w:rsid w:val="007B0D4E"/>
    <w:rsid w:val="007B3EC4"/>
    <w:rsid w:val="007B453A"/>
    <w:rsid w:val="007B5761"/>
    <w:rsid w:val="007C0D56"/>
    <w:rsid w:val="007C35AC"/>
    <w:rsid w:val="007C3E55"/>
    <w:rsid w:val="007C4AE6"/>
    <w:rsid w:val="007C623E"/>
    <w:rsid w:val="007C748E"/>
    <w:rsid w:val="007D154C"/>
    <w:rsid w:val="007D2814"/>
    <w:rsid w:val="007D3F18"/>
    <w:rsid w:val="007D79B8"/>
    <w:rsid w:val="007D7F35"/>
    <w:rsid w:val="007E0E59"/>
    <w:rsid w:val="007E1DF4"/>
    <w:rsid w:val="007E3415"/>
    <w:rsid w:val="007F3EBD"/>
    <w:rsid w:val="00804DA6"/>
    <w:rsid w:val="00805AA6"/>
    <w:rsid w:val="0081168B"/>
    <w:rsid w:val="0081174A"/>
    <w:rsid w:val="00815EAB"/>
    <w:rsid w:val="00823986"/>
    <w:rsid w:val="00825D98"/>
    <w:rsid w:val="00833318"/>
    <w:rsid w:val="0083583F"/>
    <w:rsid w:val="00842E10"/>
    <w:rsid w:val="008434D2"/>
    <w:rsid w:val="00843C63"/>
    <w:rsid w:val="00847451"/>
    <w:rsid w:val="00850BB5"/>
    <w:rsid w:val="008529C2"/>
    <w:rsid w:val="00855D7F"/>
    <w:rsid w:val="0085611C"/>
    <w:rsid w:val="00856701"/>
    <w:rsid w:val="00856DA1"/>
    <w:rsid w:val="008577C6"/>
    <w:rsid w:val="008603A5"/>
    <w:rsid w:val="00865D1E"/>
    <w:rsid w:val="00883867"/>
    <w:rsid w:val="00884829"/>
    <w:rsid w:val="00885DED"/>
    <w:rsid w:val="00885DF5"/>
    <w:rsid w:val="00886F2C"/>
    <w:rsid w:val="00897812"/>
    <w:rsid w:val="008A186B"/>
    <w:rsid w:val="008B0412"/>
    <w:rsid w:val="008B28E1"/>
    <w:rsid w:val="008B5CF1"/>
    <w:rsid w:val="008B6ABD"/>
    <w:rsid w:val="008C1DE6"/>
    <w:rsid w:val="008C3394"/>
    <w:rsid w:val="008C6C9D"/>
    <w:rsid w:val="008D223E"/>
    <w:rsid w:val="008D4915"/>
    <w:rsid w:val="008D6AF1"/>
    <w:rsid w:val="008E188F"/>
    <w:rsid w:val="008E421D"/>
    <w:rsid w:val="008E4B80"/>
    <w:rsid w:val="008E727F"/>
    <w:rsid w:val="008E7B2E"/>
    <w:rsid w:val="008F3D6A"/>
    <w:rsid w:val="00903744"/>
    <w:rsid w:val="00905C9F"/>
    <w:rsid w:val="0090604C"/>
    <w:rsid w:val="00910365"/>
    <w:rsid w:val="0091232B"/>
    <w:rsid w:val="00913F3B"/>
    <w:rsid w:val="00914DE8"/>
    <w:rsid w:val="00915F01"/>
    <w:rsid w:val="00916365"/>
    <w:rsid w:val="0092139D"/>
    <w:rsid w:val="00921511"/>
    <w:rsid w:val="0092253F"/>
    <w:rsid w:val="00923216"/>
    <w:rsid w:val="00927B16"/>
    <w:rsid w:val="009365A5"/>
    <w:rsid w:val="00940D1C"/>
    <w:rsid w:val="00943A26"/>
    <w:rsid w:val="00953D5F"/>
    <w:rsid w:val="00956939"/>
    <w:rsid w:val="009616ED"/>
    <w:rsid w:val="00966160"/>
    <w:rsid w:val="00967B4C"/>
    <w:rsid w:val="00975D5C"/>
    <w:rsid w:val="00975DA9"/>
    <w:rsid w:val="00982EDF"/>
    <w:rsid w:val="009833B8"/>
    <w:rsid w:val="00984280"/>
    <w:rsid w:val="0098647C"/>
    <w:rsid w:val="009942ED"/>
    <w:rsid w:val="009968A1"/>
    <w:rsid w:val="0099763D"/>
    <w:rsid w:val="009A251D"/>
    <w:rsid w:val="009A3DD0"/>
    <w:rsid w:val="009A42B7"/>
    <w:rsid w:val="009B2B21"/>
    <w:rsid w:val="009B3F48"/>
    <w:rsid w:val="009B538E"/>
    <w:rsid w:val="009C1282"/>
    <w:rsid w:val="009C24F0"/>
    <w:rsid w:val="009C69E8"/>
    <w:rsid w:val="009D1647"/>
    <w:rsid w:val="009D1FBE"/>
    <w:rsid w:val="009D5842"/>
    <w:rsid w:val="009D65FE"/>
    <w:rsid w:val="009D7FF8"/>
    <w:rsid w:val="009E0719"/>
    <w:rsid w:val="009E2206"/>
    <w:rsid w:val="009E5851"/>
    <w:rsid w:val="009E5964"/>
    <w:rsid w:val="00A010D4"/>
    <w:rsid w:val="00A01F8A"/>
    <w:rsid w:val="00A06BEE"/>
    <w:rsid w:val="00A14B7F"/>
    <w:rsid w:val="00A20AFA"/>
    <w:rsid w:val="00A34456"/>
    <w:rsid w:val="00A35C30"/>
    <w:rsid w:val="00A37C06"/>
    <w:rsid w:val="00A40F83"/>
    <w:rsid w:val="00A44B0E"/>
    <w:rsid w:val="00A67668"/>
    <w:rsid w:val="00A70AF5"/>
    <w:rsid w:val="00A76F05"/>
    <w:rsid w:val="00A854CF"/>
    <w:rsid w:val="00A85AE6"/>
    <w:rsid w:val="00A9103A"/>
    <w:rsid w:val="00A94FD2"/>
    <w:rsid w:val="00AA0A3C"/>
    <w:rsid w:val="00AA2518"/>
    <w:rsid w:val="00AA4731"/>
    <w:rsid w:val="00AB18C9"/>
    <w:rsid w:val="00AB6461"/>
    <w:rsid w:val="00AC4B13"/>
    <w:rsid w:val="00AC717F"/>
    <w:rsid w:val="00AD080A"/>
    <w:rsid w:val="00AD136A"/>
    <w:rsid w:val="00AD29B4"/>
    <w:rsid w:val="00AD31BB"/>
    <w:rsid w:val="00AD53A0"/>
    <w:rsid w:val="00AE3C7D"/>
    <w:rsid w:val="00AE5DC2"/>
    <w:rsid w:val="00AE5E4C"/>
    <w:rsid w:val="00AF39BD"/>
    <w:rsid w:val="00AF4F28"/>
    <w:rsid w:val="00B13091"/>
    <w:rsid w:val="00B15AB1"/>
    <w:rsid w:val="00B177FC"/>
    <w:rsid w:val="00B204BE"/>
    <w:rsid w:val="00B20A2C"/>
    <w:rsid w:val="00B2172A"/>
    <w:rsid w:val="00B27F3D"/>
    <w:rsid w:val="00B30184"/>
    <w:rsid w:val="00B31B67"/>
    <w:rsid w:val="00B35FBD"/>
    <w:rsid w:val="00B4127F"/>
    <w:rsid w:val="00B41E97"/>
    <w:rsid w:val="00B42C54"/>
    <w:rsid w:val="00B42D10"/>
    <w:rsid w:val="00B46225"/>
    <w:rsid w:val="00B462CB"/>
    <w:rsid w:val="00B463E9"/>
    <w:rsid w:val="00B52209"/>
    <w:rsid w:val="00B60728"/>
    <w:rsid w:val="00B60B85"/>
    <w:rsid w:val="00B63296"/>
    <w:rsid w:val="00B7163E"/>
    <w:rsid w:val="00B7257C"/>
    <w:rsid w:val="00B73AFB"/>
    <w:rsid w:val="00B77AD4"/>
    <w:rsid w:val="00B83424"/>
    <w:rsid w:val="00B876EB"/>
    <w:rsid w:val="00B93B04"/>
    <w:rsid w:val="00B94983"/>
    <w:rsid w:val="00BA2E79"/>
    <w:rsid w:val="00BA35C9"/>
    <w:rsid w:val="00BA61C6"/>
    <w:rsid w:val="00BA6890"/>
    <w:rsid w:val="00BB580C"/>
    <w:rsid w:val="00BB5D24"/>
    <w:rsid w:val="00BB7E6C"/>
    <w:rsid w:val="00BC0729"/>
    <w:rsid w:val="00BC0CFA"/>
    <w:rsid w:val="00BC15BC"/>
    <w:rsid w:val="00BC2128"/>
    <w:rsid w:val="00BC4782"/>
    <w:rsid w:val="00BC6EEE"/>
    <w:rsid w:val="00BC7056"/>
    <w:rsid w:val="00BD203C"/>
    <w:rsid w:val="00BD31D3"/>
    <w:rsid w:val="00BD5599"/>
    <w:rsid w:val="00BE0D69"/>
    <w:rsid w:val="00BE3208"/>
    <w:rsid w:val="00BF6456"/>
    <w:rsid w:val="00BF6CCD"/>
    <w:rsid w:val="00C035B2"/>
    <w:rsid w:val="00C04C39"/>
    <w:rsid w:val="00C060BC"/>
    <w:rsid w:val="00C10CE4"/>
    <w:rsid w:val="00C11E8A"/>
    <w:rsid w:val="00C13217"/>
    <w:rsid w:val="00C13519"/>
    <w:rsid w:val="00C17906"/>
    <w:rsid w:val="00C25B73"/>
    <w:rsid w:val="00C31171"/>
    <w:rsid w:val="00C31B6D"/>
    <w:rsid w:val="00C32B40"/>
    <w:rsid w:val="00C349C9"/>
    <w:rsid w:val="00C35D80"/>
    <w:rsid w:val="00C41ED3"/>
    <w:rsid w:val="00C42951"/>
    <w:rsid w:val="00C5579D"/>
    <w:rsid w:val="00C56A54"/>
    <w:rsid w:val="00C57409"/>
    <w:rsid w:val="00C608C8"/>
    <w:rsid w:val="00C736DA"/>
    <w:rsid w:val="00C74271"/>
    <w:rsid w:val="00C7444F"/>
    <w:rsid w:val="00C74B5F"/>
    <w:rsid w:val="00C74BF2"/>
    <w:rsid w:val="00C7587E"/>
    <w:rsid w:val="00C75FA6"/>
    <w:rsid w:val="00C8061A"/>
    <w:rsid w:val="00C955F7"/>
    <w:rsid w:val="00CA4B23"/>
    <w:rsid w:val="00CA4F7F"/>
    <w:rsid w:val="00CB3CB9"/>
    <w:rsid w:val="00CB766C"/>
    <w:rsid w:val="00CC0E09"/>
    <w:rsid w:val="00CC13BC"/>
    <w:rsid w:val="00CC3A78"/>
    <w:rsid w:val="00CC6CD8"/>
    <w:rsid w:val="00CD074B"/>
    <w:rsid w:val="00CD482F"/>
    <w:rsid w:val="00CD574B"/>
    <w:rsid w:val="00CD76D3"/>
    <w:rsid w:val="00CD7AA4"/>
    <w:rsid w:val="00CE1519"/>
    <w:rsid w:val="00CE16DF"/>
    <w:rsid w:val="00CE4890"/>
    <w:rsid w:val="00CE79FB"/>
    <w:rsid w:val="00CF019A"/>
    <w:rsid w:val="00CF15A5"/>
    <w:rsid w:val="00CF23F9"/>
    <w:rsid w:val="00CF261C"/>
    <w:rsid w:val="00D03391"/>
    <w:rsid w:val="00D0780C"/>
    <w:rsid w:val="00D10CAC"/>
    <w:rsid w:val="00D12964"/>
    <w:rsid w:val="00D12AB2"/>
    <w:rsid w:val="00D1347B"/>
    <w:rsid w:val="00D138DA"/>
    <w:rsid w:val="00D17F17"/>
    <w:rsid w:val="00D22323"/>
    <w:rsid w:val="00D2446D"/>
    <w:rsid w:val="00D24C74"/>
    <w:rsid w:val="00D30471"/>
    <w:rsid w:val="00D35069"/>
    <w:rsid w:val="00D360A8"/>
    <w:rsid w:val="00D37AE2"/>
    <w:rsid w:val="00D42157"/>
    <w:rsid w:val="00D44B1E"/>
    <w:rsid w:val="00D54EE3"/>
    <w:rsid w:val="00D55B91"/>
    <w:rsid w:val="00D56CA2"/>
    <w:rsid w:val="00D57296"/>
    <w:rsid w:val="00D57482"/>
    <w:rsid w:val="00D577EA"/>
    <w:rsid w:val="00D601B7"/>
    <w:rsid w:val="00D60CFD"/>
    <w:rsid w:val="00D630C3"/>
    <w:rsid w:val="00D65C3A"/>
    <w:rsid w:val="00D712CB"/>
    <w:rsid w:val="00D74F90"/>
    <w:rsid w:val="00D83881"/>
    <w:rsid w:val="00D912C6"/>
    <w:rsid w:val="00D94BE5"/>
    <w:rsid w:val="00D94D00"/>
    <w:rsid w:val="00D95013"/>
    <w:rsid w:val="00D95914"/>
    <w:rsid w:val="00DA2A06"/>
    <w:rsid w:val="00DA4D86"/>
    <w:rsid w:val="00DA7624"/>
    <w:rsid w:val="00DB00D3"/>
    <w:rsid w:val="00DB21F4"/>
    <w:rsid w:val="00DB34A2"/>
    <w:rsid w:val="00DC21C3"/>
    <w:rsid w:val="00DC3BCA"/>
    <w:rsid w:val="00DD6E06"/>
    <w:rsid w:val="00DE1EC4"/>
    <w:rsid w:val="00DE3415"/>
    <w:rsid w:val="00DE5ABA"/>
    <w:rsid w:val="00DF032D"/>
    <w:rsid w:val="00DF0C5F"/>
    <w:rsid w:val="00DF1C98"/>
    <w:rsid w:val="00DF3AA7"/>
    <w:rsid w:val="00DF4701"/>
    <w:rsid w:val="00DF528D"/>
    <w:rsid w:val="00DF5E66"/>
    <w:rsid w:val="00E00DB5"/>
    <w:rsid w:val="00E0140A"/>
    <w:rsid w:val="00E04C64"/>
    <w:rsid w:val="00E151AA"/>
    <w:rsid w:val="00E229C4"/>
    <w:rsid w:val="00E253EB"/>
    <w:rsid w:val="00E25959"/>
    <w:rsid w:val="00E33A8E"/>
    <w:rsid w:val="00E366DE"/>
    <w:rsid w:val="00E42F67"/>
    <w:rsid w:val="00E52ACA"/>
    <w:rsid w:val="00E54B19"/>
    <w:rsid w:val="00E56EFC"/>
    <w:rsid w:val="00E57205"/>
    <w:rsid w:val="00E63D81"/>
    <w:rsid w:val="00E7237F"/>
    <w:rsid w:val="00E7599B"/>
    <w:rsid w:val="00E876CC"/>
    <w:rsid w:val="00E9382A"/>
    <w:rsid w:val="00E95677"/>
    <w:rsid w:val="00E956F5"/>
    <w:rsid w:val="00E9744E"/>
    <w:rsid w:val="00EA5F95"/>
    <w:rsid w:val="00EA6019"/>
    <w:rsid w:val="00EA6A8B"/>
    <w:rsid w:val="00EA6C48"/>
    <w:rsid w:val="00EB157C"/>
    <w:rsid w:val="00EB7498"/>
    <w:rsid w:val="00EC0E5A"/>
    <w:rsid w:val="00EC4F47"/>
    <w:rsid w:val="00EC53DA"/>
    <w:rsid w:val="00EC559A"/>
    <w:rsid w:val="00EC6AC2"/>
    <w:rsid w:val="00ED3D6E"/>
    <w:rsid w:val="00ED7907"/>
    <w:rsid w:val="00EF48E6"/>
    <w:rsid w:val="00F02197"/>
    <w:rsid w:val="00F03A7B"/>
    <w:rsid w:val="00F1078F"/>
    <w:rsid w:val="00F12A96"/>
    <w:rsid w:val="00F1328E"/>
    <w:rsid w:val="00F13982"/>
    <w:rsid w:val="00F142FE"/>
    <w:rsid w:val="00F16312"/>
    <w:rsid w:val="00F17167"/>
    <w:rsid w:val="00F20102"/>
    <w:rsid w:val="00F26E2D"/>
    <w:rsid w:val="00F36D4F"/>
    <w:rsid w:val="00F40AC5"/>
    <w:rsid w:val="00F41ACF"/>
    <w:rsid w:val="00F450FF"/>
    <w:rsid w:val="00F54A56"/>
    <w:rsid w:val="00F56D28"/>
    <w:rsid w:val="00F60F1F"/>
    <w:rsid w:val="00F61198"/>
    <w:rsid w:val="00F70D09"/>
    <w:rsid w:val="00F725F0"/>
    <w:rsid w:val="00F73AED"/>
    <w:rsid w:val="00F74244"/>
    <w:rsid w:val="00F7442A"/>
    <w:rsid w:val="00F80209"/>
    <w:rsid w:val="00F82265"/>
    <w:rsid w:val="00F82B09"/>
    <w:rsid w:val="00F86BE0"/>
    <w:rsid w:val="00F87510"/>
    <w:rsid w:val="00F97C95"/>
    <w:rsid w:val="00FA14B8"/>
    <w:rsid w:val="00FA41CE"/>
    <w:rsid w:val="00FB2650"/>
    <w:rsid w:val="00FB2682"/>
    <w:rsid w:val="00FB3CBA"/>
    <w:rsid w:val="00FC01A5"/>
    <w:rsid w:val="00FC5363"/>
    <w:rsid w:val="00FC7D23"/>
    <w:rsid w:val="00FD1843"/>
    <w:rsid w:val="00FD3B0B"/>
    <w:rsid w:val="00FD5910"/>
    <w:rsid w:val="00FD5DE4"/>
    <w:rsid w:val="00FE1827"/>
    <w:rsid w:val="00FE58FF"/>
    <w:rsid w:val="00FE724D"/>
    <w:rsid w:val="00FF2952"/>
    <w:rsid w:val="00FF3430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2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66FD2"/>
    <w:pPr>
      <w:keepNext/>
      <w:suppressAutoHyphens w:val="0"/>
      <w:spacing w:after="0" w:line="240" w:lineRule="auto"/>
      <w:ind w:left="720"/>
      <w:outlineLvl w:val="0"/>
    </w:pPr>
    <w:rPr>
      <w:rFonts w:ascii="Times New Roman" w:hAnsi="Times New Roman"/>
      <w:b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566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66FD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FD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66FD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566FD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566FD2"/>
    <w:rPr>
      <w:rFonts w:cs="Times New Roman"/>
    </w:rPr>
  </w:style>
  <w:style w:type="character" w:customStyle="1" w:styleId="WW8Num2z0">
    <w:name w:val="WW8Num2z0"/>
    <w:rsid w:val="00566FD2"/>
    <w:rPr>
      <w:rFonts w:cs="Times New Roman"/>
    </w:rPr>
  </w:style>
  <w:style w:type="character" w:customStyle="1" w:styleId="WW8Num3z0">
    <w:name w:val="WW8Num3z0"/>
    <w:rsid w:val="00566FD2"/>
    <w:rPr>
      <w:rFonts w:cs="Times New Roman"/>
    </w:rPr>
  </w:style>
  <w:style w:type="character" w:customStyle="1" w:styleId="WW8Num4z0">
    <w:name w:val="WW8Num4z0"/>
    <w:rsid w:val="00566FD2"/>
    <w:rPr>
      <w:rFonts w:cs="Times New Roman"/>
    </w:rPr>
  </w:style>
  <w:style w:type="character" w:customStyle="1" w:styleId="WW8Num5z0">
    <w:name w:val="WW8Num5z0"/>
    <w:rsid w:val="00566FD2"/>
    <w:rPr>
      <w:rFonts w:cs="Times New Roman"/>
    </w:rPr>
  </w:style>
  <w:style w:type="character" w:customStyle="1" w:styleId="WW8Num6z0">
    <w:name w:val="WW8Num6z0"/>
    <w:rsid w:val="00566FD2"/>
    <w:rPr>
      <w:rFonts w:ascii="Times New Roman" w:hAnsi="Times New Roman"/>
    </w:rPr>
  </w:style>
  <w:style w:type="character" w:customStyle="1" w:styleId="WW8Num7z0">
    <w:name w:val="WW8Num7z0"/>
    <w:rsid w:val="00566FD2"/>
    <w:rPr>
      <w:rFonts w:ascii="Symbol" w:hAnsi="Symbol"/>
    </w:rPr>
  </w:style>
  <w:style w:type="character" w:customStyle="1" w:styleId="WW8Num7z1">
    <w:name w:val="WW8Num7z1"/>
    <w:rsid w:val="00566FD2"/>
    <w:rPr>
      <w:rFonts w:ascii="Courier New" w:hAnsi="Courier New"/>
    </w:rPr>
  </w:style>
  <w:style w:type="character" w:customStyle="1" w:styleId="WW8Num7z2">
    <w:name w:val="WW8Num7z2"/>
    <w:rsid w:val="00566FD2"/>
    <w:rPr>
      <w:rFonts w:ascii="Wingdings" w:hAnsi="Wingdings"/>
    </w:rPr>
  </w:style>
  <w:style w:type="character" w:customStyle="1" w:styleId="WW8Num8z0">
    <w:name w:val="WW8Num8z0"/>
    <w:rsid w:val="00566FD2"/>
    <w:rPr>
      <w:rFonts w:cs="Times New Roman"/>
    </w:rPr>
  </w:style>
  <w:style w:type="character" w:customStyle="1" w:styleId="WW8Num9z0">
    <w:name w:val="WW8Num9z0"/>
    <w:rsid w:val="00566FD2"/>
    <w:rPr>
      <w:rFonts w:cs="Times New Roman"/>
    </w:rPr>
  </w:style>
  <w:style w:type="character" w:customStyle="1" w:styleId="WW8Num10z0">
    <w:name w:val="WW8Num10z0"/>
    <w:rsid w:val="00566FD2"/>
    <w:rPr>
      <w:rFonts w:cs="Times New Roman"/>
    </w:rPr>
  </w:style>
  <w:style w:type="character" w:customStyle="1" w:styleId="WW8Num10z2">
    <w:name w:val="WW8Num10z2"/>
    <w:rsid w:val="00566FD2"/>
    <w:rPr>
      <w:rFonts w:ascii="Wingdings" w:hAnsi="Wingdings"/>
    </w:rPr>
  </w:style>
  <w:style w:type="character" w:customStyle="1" w:styleId="WW8Num10z3">
    <w:name w:val="WW8Num10z3"/>
    <w:rsid w:val="00566FD2"/>
    <w:rPr>
      <w:rFonts w:ascii="Symbol" w:hAnsi="Symbol"/>
    </w:rPr>
  </w:style>
  <w:style w:type="character" w:customStyle="1" w:styleId="WW8Num10z4">
    <w:name w:val="WW8Num10z4"/>
    <w:rsid w:val="00566FD2"/>
    <w:rPr>
      <w:rFonts w:ascii="Courier New" w:hAnsi="Courier New"/>
    </w:rPr>
  </w:style>
  <w:style w:type="character" w:customStyle="1" w:styleId="WW8Num11z0">
    <w:name w:val="WW8Num11z0"/>
    <w:rsid w:val="00566FD2"/>
    <w:rPr>
      <w:rFonts w:cs="Times New Roman"/>
    </w:rPr>
  </w:style>
  <w:style w:type="character" w:customStyle="1" w:styleId="WW8Num12z0">
    <w:name w:val="WW8Num12z0"/>
    <w:rsid w:val="00566FD2"/>
    <w:rPr>
      <w:rFonts w:cs="Times New Roman"/>
    </w:rPr>
  </w:style>
  <w:style w:type="character" w:customStyle="1" w:styleId="WW8Num13z0">
    <w:name w:val="WW8Num13z0"/>
    <w:rsid w:val="00566FD2"/>
    <w:rPr>
      <w:rFonts w:cs="Times New Roman"/>
    </w:rPr>
  </w:style>
  <w:style w:type="character" w:customStyle="1" w:styleId="WW8Num14z0">
    <w:name w:val="WW8Num14z0"/>
    <w:rsid w:val="00566FD2"/>
    <w:rPr>
      <w:rFonts w:cs="Times New Roman"/>
    </w:rPr>
  </w:style>
  <w:style w:type="character" w:customStyle="1" w:styleId="WW8Num15z0">
    <w:name w:val="WW8Num15z0"/>
    <w:rsid w:val="00566FD2"/>
    <w:rPr>
      <w:rFonts w:cs="Times New Roman"/>
    </w:rPr>
  </w:style>
  <w:style w:type="character" w:customStyle="1" w:styleId="WW8Num16z0">
    <w:name w:val="WW8Num16z0"/>
    <w:rsid w:val="00566FD2"/>
    <w:rPr>
      <w:rFonts w:cs="Times New Roman"/>
    </w:rPr>
  </w:style>
  <w:style w:type="character" w:customStyle="1" w:styleId="WW8Num17z0">
    <w:name w:val="WW8Num17z0"/>
    <w:rsid w:val="00566FD2"/>
    <w:rPr>
      <w:rFonts w:cs="Times New Roman"/>
    </w:rPr>
  </w:style>
  <w:style w:type="character" w:customStyle="1" w:styleId="WW8Num18z0">
    <w:name w:val="WW8Num18z0"/>
    <w:rsid w:val="00566FD2"/>
    <w:rPr>
      <w:rFonts w:cs="Times New Roman"/>
    </w:rPr>
  </w:style>
  <w:style w:type="character" w:customStyle="1" w:styleId="WW8Num19z0">
    <w:name w:val="WW8Num19z0"/>
    <w:rsid w:val="00566FD2"/>
    <w:rPr>
      <w:rFonts w:cs="Times New Roman"/>
    </w:rPr>
  </w:style>
  <w:style w:type="character" w:customStyle="1" w:styleId="WW8Num20z0">
    <w:name w:val="WW8Num20z0"/>
    <w:rsid w:val="00566FD2"/>
    <w:rPr>
      <w:rFonts w:ascii="Symbol" w:hAnsi="Symbol"/>
    </w:rPr>
  </w:style>
  <w:style w:type="character" w:customStyle="1" w:styleId="WW8Num20z1">
    <w:name w:val="WW8Num20z1"/>
    <w:rsid w:val="00566FD2"/>
    <w:rPr>
      <w:rFonts w:ascii="Courier New" w:hAnsi="Courier New"/>
    </w:rPr>
  </w:style>
  <w:style w:type="character" w:customStyle="1" w:styleId="WW8Num20z2">
    <w:name w:val="WW8Num20z2"/>
    <w:rsid w:val="00566FD2"/>
    <w:rPr>
      <w:rFonts w:ascii="Wingdings" w:hAnsi="Wingdings"/>
    </w:rPr>
  </w:style>
  <w:style w:type="character" w:customStyle="1" w:styleId="WW8Num21z0">
    <w:name w:val="WW8Num21z0"/>
    <w:rsid w:val="00566FD2"/>
    <w:rPr>
      <w:rFonts w:cs="Times New Roman"/>
    </w:rPr>
  </w:style>
  <w:style w:type="character" w:customStyle="1" w:styleId="WW8Num22z0">
    <w:name w:val="WW8Num22z0"/>
    <w:rsid w:val="00566FD2"/>
    <w:rPr>
      <w:rFonts w:cs="Times New Roman"/>
    </w:rPr>
  </w:style>
  <w:style w:type="character" w:customStyle="1" w:styleId="WW8Num23z0">
    <w:name w:val="WW8Num23z0"/>
    <w:rsid w:val="00566FD2"/>
    <w:rPr>
      <w:rFonts w:cs="Times New Roman"/>
    </w:rPr>
  </w:style>
  <w:style w:type="character" w:customStyle="1" w:styleId="WW8Num24z0">
    <w:name w:val="WW8Num24z0"/>
    <w:rsid w:val="00566FD2"/>
    <w:rPr>
      <w:rFonts w:cs="Times New Roman"/>
    </w:rPr>
  </w:style>
  <w:style w:type="character" w:customStyle="1" w:styleId="WW8Num25z0">
    <w:name w:val="WW8Num25z0"/>
    <w:rsid w:val="00566FD2"/>
    <w:rPr>
      <w:rFonts w:cs="Times New Roman"/>
    </w:rPr>
  </w:style>
  <w:style w:type="character" w:customStyle="1" w:styleId="WW8Num26z0">
    <w:name w:val="WW8Num26z0"/>
    <w:rsid w:val="00566FD2"/>
    <w:rPr>
      <w:rFonts w:cs="Times New Roman"/>
    </w:rPr>
  </w:style>
  <w:style w:type="character" w:customStyle="1" w:styleId="WW8Num27z0">
    <w:name w:val="WW8Num27z0"/>
    <w:rsid w:val="00566FD2"/>
    <w:rPr>
      <w:rFonts w:ascii="Symbol" w:hAnsi="Symbol"/>
    </w:rPr>
  </w:style>
  <w:style w:type="character" w:customStyle="1" w:styleId="WW8Num27z1">
    <w:name w:val="WW8Num27z1"/>
    <w:rsid w:val="00566FD2"/>
    <w:rPr>
      <w:rFonts w:ascii="Courier New" w:hAnsi="Courier New"/>
    </w:rPr>
  </w:style>
  <w:style w:type="character" w:customStyle="1" w:styleId="WW8Num27z2">
    <w:name w:val="WW8Num27z2"/>
    <w:rsid w:val="00566FD2"/>
    <w:rPr>
      <w:rFonts w:ascii="Wingdings" w:hAnsi="Wingdings"/>
    </w:rPr>
  </w:style>
  <w:style w:type="character" w:customStyle="1" w:styleId="WW8Num28z0">
    <w:name w:val="WW8Num28z0"/>
    <w:rsid w:val="00566FD2"/>
    <w:rPr>
      <w:rFonts w:cs="Times New Roman"/>
    </w:rPr>
  </w:style>
  <w:style w:type="character" w:customStyle="1" w:styleId="WW8Num29z0">
    <w:name w:val="WW8Num29z0"/>
    <w:rsid w:val="00566FD2"/>
    <w:rPr>
      <w:rFonts w:cs="Times New Roman"/>
    </w:rPr>
  </w:style>
  <w:style w:type="character" w:customStyle="1" w:styleId="WW8Num30z0">
    <w:name w:val="WW8Num30z0"/>
    <w:rsid w:val="00566FD2"/>
    <w:rPr>
      <w:rFonts w:cs="Times New Roman"/>
    </w:rPr>
  </w:style>
  <w:style w:type="character" w:customStyle="1" w:styleId="WW8Num31z0">
    <w:name w:val="WW8Num31z0"/>
    <w:rsid w:val="00566FD2"/>
    <w:rPr>
      <w:rFonts w:ascii="Symbol" w:hAnsi="Symbol"/>
    </w:rPr>
  </w:style>
  <w:style w:type="character" w:customStyle="1" w:styleId="WW8Num31z1">
    <w:name w:val="WW8Num31z1"/>
    <w:rsid w:val="00566FD2"/>
    <w:rPr>
      <w:rFonts w:ascii="Courier New" w:hAnsi="Courier New" w:cs="Courier New"/>
    </w:rPr>
  </w:style>
  <w:style w:type="character" w:customStyle="1" w:styleId="WW8Num31z2">
    <w:name w:val="WW8Num31z2"/>
    <w:rsid w:val="00566FD2"/>
    <w:rPr>
      <w:rFonts w:ascii="Wingdings" w:hAnsi="Wingdings"/>
    </w:rPr>
  </w:style>
  <w:style w:type="character" w:customStyle="1" w:styleId="WW8Num32z0">
    <w:name w:val="WW8Num32z0"/>
    <w:rsid w:val="00566FD2"/>
    <w:rPr>
      <w:rFonts w:ascii="Symbol" w:hAnsi="Symbol"/>
    </w:rPr>
  </w:style>
  <w:style w:type="character" w:customStyle="1" w:styleId="WW8Num32z1">
    <w:name w:val="WW8Num32z1"/>
    <w:rsid w:val="00566FD2"/>
    <w:rPr>
      <w:rFonts w:ascii="Courier New" w:hAnsi="Courier New"/>
    </w:rPr>
  </w:style>
  <w:style w:type="character" w:customStyle="1" w:styleId="WW8Num32z2">
    <w:name w:val="WW8Num32z2"/>
    <w:rsid w:val="00566FD2"/>
    <w:rPr>
      <w:rFonts w:ascii="Wingdings" w:hAnsi="Wingdings"/>
    </w:rPr>
  </w:style>
  <w:style w:type="character" w:customStyle="1" w:styleId="WW8Num33z0">
    <w:name w:val="WW8Num33z0"/>
    <w:rsid w:val="00566FD2"/>
    <w:rPr>
      <w:rFonts w:cs="Times New Roman"/>
    </w:rPr>
  </w:style>
  <w:style w:type="character" w:customStyle="1" w:styleId="WW8Num34z0">
    <w:name w:val="WW8Num34z0"/>
    <w:rsid w:val="00566FD2"/>
    <w:rPr>
      <w:rFonts w:ascii="Symbol" w:hAnsi="Symbol"/>
    </w:rPr>
  </w:style>
  <w:style w:type="character" w:customStyle="1" w:styleId="WW8Num34z1">
    <w:name w:val="WW8Num34z1"/>
    <w:rsid w:val="00566FD2"/>
    <w:rPr>
      <w:rFonts w:ascii="Courier New" w:hAnsi="Courier New"/>
    </w:rPr>
  </w:style>
  <w:style w:type="character" w:customStyle="1" w:styleId="WW8Num34z2">
    <w:name w:val="WW8Num34z2"/>
    <w:rsid w:val="00566FD2"/>
    <w:rPr>
      <w:rFonts w:ascii="Wingdings" w:hAnsi="Wingdings"/>
    </w:rPr>
  </w:style>
  <w:style w:type="character" w:customStyle="1" w:styleId="WW8Num35z0">
    <w:name w:val="WW8Num35z0"/>
    <w:rsid w:val="00566FD2"/>
    <w:rPr>
      <w:rFonts w:cs="Times New Roman"/>
    </w:rPr>
  </w:style>
  <w:style w:type="character" w:customStyle="1" w:styleId="WW8Num36z0">
    <w:name w:val="WW8Num36z0"/>
    <w:rsid w:val="00566FD2"/>
    <w:rPr>
      <w:rFonts w:ascii="Symbol" w:hAnsi="Symbol"/>
    </w:rPr>
  </w:style>
  <w:style w:type="character" w:customStyle="1" w:styleId="WW8Num36z1">
    <w:name w:val="WW8Num36z1"/>
    <w:rsid w:val="00566FD2"/>
    <w:rPr>
      <w:rFonts w:ascii="Courier New" w:hAnsi="Courier New"/>
    </w:rPr>
  </w:style>
  <w:style w:type="character" w:customStyle="1" w:styleId="WW8Num36z2">
    <w:name w:val="WW8Num36z2"/>
    <w:rsid w:val="00566FD2"/>
    <w:rPr>
      <w:rFonts w:ascii="Wingdings" w:hAnsi="Wingdings"/>
    </w:rPr>
  </w:style>
  <w:style w:type="character" w:customStyle="1" w:styleId="WW8Num37z0">
    <w:name w:val="WW8Num37z0"/>
    <w:rsid w:val="00566FD2"/>
    <w:rPr>
      <w:rFonts w:cs="Times New Roman"/>
    </w:rPr>
  </w:style>
  <w:style w:type="character" w:customStyle="1" w:styleId="WW8Num38z0">
    <w:name w:val="WW8Num38z0"/>
    <w:rsid w:val="00566FD2"/>
    <w:rPr>
      <w:rFonts w:cs="Times New Roman"/>
      <w:sz w:val="28"/>
      <w:szCs w:val="28"/>
    </w:rPr>
  </w:style>
  <w:style w:type="character" w:customStyle="1" w:styleId="WW8Num38z1">
    <w:name w:val="WW8Num38z1"/>
    <w:rsid w:val="00566FD2"/>
    <w:rPr>
      <w:rFonts w:cs="Times New Roman"/>
    </w:rPr>
  </w:style>
  <w:style w:type="character" w:customStyle="1" w:styleId="WW8Num39z0">
    <w:name w:val="WW8Num39z0"/>
    <w:rsid w:val="00566FD2"/>
    <w:rPr>
      <w:rFonts w:cs="Times New Roman"/>
    </w:rPr>
  </w:style>
  <w:style w:type="character" w:customStyle="1" w:styleId="WW8Num40z0">
    <w:name w:val="WW8Num40z0"/>
    <w:rsid w:val="00566FD2"/>
    <w:rPr>
      <w:rFonts w:cs="Times New Roman"/>
    </w:rPr>
  </w:style>
  <w:style w:type="character" w:customStyle="1" w:styleId="WW8Num41z0">
    <w:name w:val="WW8Num41z0"/>
    <w:rsid w:val="00566FD2"/>
    <w:rPr>
      <w:rFonts w:ascii="Symbol" w:hAnsi="Symbol"/>
    </w:rPr>
  </w:style>
  <w:style w:type="character" w:customStyle="1" w:styleId="WW8Num41z1">
    <w:name w:val="WW8Num41z1"/>
    <w:rsid w:val="00566FD2"/>
    <w:rPr>
      <w:rFonts w:ascii="Courier New" w:hAnsi="Courier New"/>
    </w:rPr>
  </w:style>
  <w:style w:type="character" w:customStyle="1" w:styleId="WW8Num41z2">
    <w:name w:val="WW8Num41z2"/>
    <w:rsid w:val="00566FD2"/>
    <w:rPr>
      <w:rFonts w:ascii="Wingdings" w:hAnsi="Wingdings"/>
    </w:rPr>
  </w:style>
  <w:style w:type="character" w:customStyle="1" w:styleId="WW8Num42z0">
    <w:name w:val="WW8Num42z0"/>
    <w:rsid w:val="00566FD2"/>
    <w:rPr>
      <w:rFonts w:ascii="Symbol" w:hAnsi="Symbol"/>
    </w:rPr>
  </w:style>
  <w:style w:type="character" w:customStyle="1" w:styleId="WW8Num42z1">
    <w:name w:val="WW8Num42z1"/>
    <w:rsid w:val="00566FD2"/>
    <w:rPr>
      <w:rFonts w:ascii="Courier New" w:hAnsi="Courier New"/>
    </w:rPr>
  </w:style>
  <w:style w:type="character" w:customStyle="1" w:styleId="WW8Num42z2">
    <w:name w:val="WW8Num42z2"/>
    <w:rsid w:val="00566FD2"/>
    <w:rPr>
      <w:rFonts w:ascii="Wingdings" w:hAnsi="Wingdings"/>
    </w:rPr>
  </w:style>
  <w:style w:type="character" w:customStyle="1" w:styleId="WW8Num43z0">
    <w:name w:val="WW8Num43z0"/>
    <w:rsid w:val="00566FD2"/>
    <w:rPr>
      <w:rFonts w:cs="Times New Roman"/>
    </w:rPr>
  </w:style>
  <w:style w:type="character" w:customStyle="1" w:styleId="WW8Num44z0">
    <w:name w:val="WW8Num44z0"/>
    <w:rsid w:val="00566FD2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566FD2"/>
    <w:rPr>
      <w:rFonts w:cs="Times New Roman"/>
    </w:rPr>
  </w:style>
  <w:style w:type="character" w:customStyle="1" w:styleId="WW8Num45z0">
    <w:name w:val="WW8Num45z0"/>
    <w:rsid w:val="00566FD2"/>
    <w:rPr>
      <w:rFonts w:cs="Times New Roman"/>
    </w:rPr>
  </w:style>
  <w:style w:type="character" w:customStyle="1" w:styleId="WW8Num46z0">
    <w:name w:val="WW8Num46z0"/>
    <w:rsid w:val="00566FD2"/>
    <w:rPr>
      <w:rFonts w:ascii="Symbol" w:hAnsi="Symbol"/>
    </w:rPr>
  </w:style>
  <w:style w:type="character" w:customStyle="1" w:styleId="WW8Num46z1">
    <w:name w:val="WW8Num46z1"/>
    <w:rsid w:val="00566FD2"/>
    <w:rPr>
      <w:rFonts w:ascii="Courier New" w:hAnsi="Courier New"/>
    </w:rPr>
  </w:style>
  <w:style w:type="character" w:customStyle="1" w:styleId="WW8Num46z2">
    <w:name w:val="WW8Num46z2"/>
    <w:rsid w:val="00566FD2"/>
    <w:rPr>
      <w:rFonts w:ascii="Wingdings" w:hAnsi="Wingdings"/>
    </w:rPr>
  </w:style>
  <w:style w:type="character" w:customStyle="1" w:styleId="WW8Num47z0">
    <w:name w:val="WW8Num47z0"/>
    <w:rsid w:val="00566FD2"/>
    <w:rPr>
      <w:rFonts w:cs="Times New Roman"/>
    </w:rPr>
  </w:style>
  <w:style w:type="character" w:customStyle="1" w:styleId="WW8NumSt14z0">
    <w:name w:val="WW8NumSt14z0"/>
    <w:rsid w:val="00566FD2"/>
    <w:rPr>
      <w:rFonts w:ascii="Times New Roman" w:hAnsi="Times New Roman"/>
    </w:rPr>
  </w:style>
  <w:style w:type="character" w:customStyle="1" w:styleId="11">
    <w:name w:val="Основной шрифт абзаца1"/>
    <w:rsid w:val="00566FD2"/>
  </w:style>
  <w:style w:type="character" w:customStyle="1" w:styleId="FootnoteTextChar">
    <w:name w:val="Footnote Text Char"/>
    <w:rsid w:val="00566FD2"/>
    <w:rPr>
      <w:rFonts w:ascii="Calibri" w:hAnsi="Calibri"/>
      <w:lang w:val="ru-RU" w:eastAsia="ar-SA" w:bidi="ar-SA"/>
    </w:rPr>
  </w:style>
  <w:style w:type="character" w:customStyle="1" w:styleId="a3">
    <w:name w:val="Символ сноски"/>
    <w:rsid w:val="00566FD2"/>
    <w:rPr>
      <w:rFonts w:cs="Times New Roman"/>
      <w:vertAlign w:val="superscript"/>
    </w:rPr>
  </w:style>
  <w:style w:type="character" w:customStyle="1" w:styleId="FooterChar">
    <w:name w:val="Footer Char"/>
    <w:rsid w:val="00566FD2"/>
    <w:rPr>
      <w:rFonts w:eastAsia="Calibri"/>
      <w:sz w:val="24"/>
      <w:szCs w:val="24"/>
      <w:lang w:val="ru-RU" w:eastAsia="ar-SA" w:bidi="ar-SA"/>
    </w:rPr>
  </w:style>
  <w:style w:type="character" w:styleId="a4">
    <w:name w:val="page number"/>
    <w:rsid w:val="00566FD2"/>
    <w:rPr>
      <w:rFonts w:cs="Times New Roman"/>
    </w:rPr>
  </w:style>
  <w:style w:type="character" w:customStyle="1" w:styleId="EndnoteTextChar">
    <w:name w:val="Endnote Text Char"/>
    <w:rsid w:val="00566FD2"/>
    <w:rPr>
      <w:rFonts w:eastAsia="Calibri"/>
      <w:lang w:val="ru-RU" w:eastAsia="ar-SA" w:bidi="ar-SA"/>
    </w:rPr>
  </w:style>
  <w:style w:type="character" w:customStyle="1" w:styleId="a5">
    <w:name w:val="Символы концевой сноски"/>
    <w:rsid w:val="00566FD2"/>
    <w:rPr>
      <w:rFonts w:cs="Times New Roman"/>
      <w:vertAlign w:val="superscript"/>
    </w:rPr>
  </w:style>
  <w:style w:type="character" w:customStyle="1" w:styleId="BalloonTextChar">
    <w:name w:val="Balloon Text Char"/>
    <w:rsid w:val="00566FD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HeaderChar">
    <w:name w:val="Header Char"/>
    <w:rsid w:val="00566FD2"/>
    <w:rPr>
      <w:rFonts w:ascii="Calibri" w:hAnsi="Calibri"/>
      <w:sz w:val="22"/>
      <w:szCs w:val="22"/>
      <w:lang w:val="ru-RU" w:eastAsia="ar-SA" w:bidi="ar-SA"/>
    </w:rPr>
  </w:style>
  <w:style w:type="character" w:styleId="a6">
    <w:name w:val="Hyperlink"/>
    <w:uiPriority w:val="99"/>
    <w:rsid w:val="00566FD2"/>
    <w:rPr>
      <w:rFonts w:cs="Times New Roman"/>
      <w:color w:val="0000FF"/>
      <w:u w:val="single"/>
    </w:rPr>
  </w:style>
  <w:style w:type="character" w:customStyle="1" w:styleId="31">
    <w:name w:val="с3 Знак"/>
    <w:rsid w:val="00566FD2"/>
    <w:rPr>
      <w:rFonts w:eastAsia="Calibri"/>
      <w:b/>
      <w:bCs/>
      <w:sz w:val="24"/>
      <w:szCs w:val="24"/>
      <w:lang w:val="ru-RU" w:eastAsia="ar-SA" w:bidi="ar-SA"/>
    </w:rPr>
  </w:style>
  <w:style w:type="character" w:styleId="a7">
    <w:name w:val="footnote reference"/>
    <w:rsid w:val="00566FD2"/>
    <w:rPr>
      <w:vertAlign w:val="superscript"/>
    </w:rPr>
  </w:style>
  <w:style w:type="character" w:styleId="a8">
    <w:name w:val="endnote reference"/>
    <w:rsid w:val="00566FD2"/>
    <w:rPr>
      <w:vertAlign w:val="superscript"/>
    </w:rPr>
  </w:style>
  <w:style w:type="paragraph" w:customStyle="1" w:styleId="a9">
    <w:name w:val="Заголовок"/>
    <w:basedOn w:val="a"/>
    <w:next w:val="aa"/>
    <w:rsid w:val="00566FD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link w:val="ab"/>
    <w:rsid w:val="00566FD2"/>
    <w:pPr>
      <w:spacing w:after="120"/>
    </w:pPr>
    <w:rPr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c">
    <w:name w:val="List"/>
    <w:basedOn w:val="aa"/>
    <w:rsid w:val="00566FD2"/>
  </w:style>
  <w:style w:type="paragraph" w:customStyle="1" w:styleId="12">
    <w:name w:val="Название1"/>
    <w:basedOn w:val="a"/>
    <w:rsid w:val="00566F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566FD2"/>
    <w:pPr>
      <w:suppressLineNumbers/>
    </w:pPr>
  </w:style>
  <w:style w:type="paragraph" w:customStyle="1" w:styleId="14">
    <w:name w:val="Абзац списка1"/>
    <w:basedOn w:val="a"/>
    <w:rsid w:val="00566FD2"/>
    <w:pPr>
      <w:ind w:left="720"/>
    </w:pPr>
  </w:style>
  <w:style w:type="paragraph" w:styleId="ad">
    <w:name w:val="footnote text"/>
    <w:basedOn w:val="a"/>
    <w:link w:val="ae"/>
    <w:rsid w:val="00566FD2"/>
    <w:pPr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f">
    <w:name w:val="Normal (Web)"/>
    <w:basedOn w:val="a"/>
    <w:uiPriority w:val="99"/>
    <w:rsid w:val="00566FD2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66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566FD2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2">
    <w:name w:val="endnote text"/>
    <w:basedOn w:val="a"/>
    <w:link w:val="af3"/>
    <w:rsid w:val="00566FD2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3">
    <w:name w:val="Текст концевой сноски Знак"/>
    <w:basedOn w:val="a0"/>
    <w:link w:val="af2"/>
    <w:rsid w:val="00566FD2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4">
    <w:name w:val="Balloon Text"/>
    <w:basedOn w:val="a"/>
    <w:link w:val="af5"/>
    <w:rsid w:val="00566F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566FD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6">
    <w:name w:val="header"/>
    <w:basedOn w:val="a"/>
    <w:link w:val="af7"/>
    <w:rsid w:val="00566F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32">
    <w:name w:val="с3"/>
    <w:basedOn w:val="a"/>
    <w:rsid w:val="00566FD2"/>
    <w:pPr>
      <w:spacing w:after="0" w:line="240" w:lineRule="auto"/>
      <w:jc w:val="both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af8">
    <w:name w:val="Содержимое врезки"/>
    <w:basedOn w:val="aa"/>
    <w:rsid w:val="00566FD2"/>
  </w:style>
  <w:style w:type="paragraph" w:customStyle="1" w:styleId="af9">
    <w:name w:val="Содержимое таблицы"/>
    <w:basedOn w:val="a"/>
    <w:rsid w:val="00566FD2"/>
    <w:pPr>
      <w:suppressLineNumbers/>
    </w:pPr>
  </w:style>
  <w:style w:type="paragraph" w:customStyle="1" w:styleId="afa">
    <w:name w:val="Заголовок таблицы"/>
    <w:basedOn w:val="af9"/>
    <w:rsid w:val="00566FD2"/>
    <w:pPr>
      <w:jc w:val="center"/>
    </w:pPr>
    <w:rPr>
      <w:b/>
      <w:bCs/>
    </w:rPr>
  </w:style>
  <w:style w:type="character" w:customStyle="1" w:styleId="c5">
    <w:name w:val="c5"/>
    <w:basedOn w:val="a0"/>
    <w:rsid w:val="00566FD2"/>
  </w:style>
  <w:style w:type="paragraph" w:styleId="afb">
    <w:name w:val="List Paragraph"/>
    <w:basedOn w:val="a"/>
    <w:uiPriority w:val="34"/>
    <w:qFormat/>
    <w:rsid w:val="00566FD2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566FD2"/>
    <w:pPr>
      <w:suppressAutoHyphens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fd">
    <w:name w:val="Название Знак"/>
    <w:basedOn w:val="a0"/>
    <w:link w:val="afc"/>
    <w:rsid w:val="00566FD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fe">
    <w:name w:val="Strong"/>
    <w:qFormat/>
    <w:rsid w:val="00566FD2"/>
    <w:rPr>
      <w:b/>
      <w:bCs/>
    </w:rPr>
  </w:style>
  <w:style w:type="character" w:customStyle="1" w:styleId="apple-converted-space">
    <w:name w:val="apple-converted-space"/>
    <w:basedOn w:val="a0"/>
    <w:rsid w:val="00566FD2"/>
  </w:style>
  <w:style w:type="paragraph" w:styleId="21">
    <w:name w:val="Body Text Indent 2"/>
    <w:basedOn w:val="a"/>
    <w:link w:val="22"/>
    <w:uiPriority w:val="99"/>
    <w:semiHidden/>
    <w:unhideWhenUsed/>
    <w:rsid w:val="00566FD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6FD2"/>
    <w:rPr>
      <w:rFonts w:ascii="Calibri" w:eastAsia="Times New Roman" w:hAnsi="Calibri" w:cs="Times New Roman"/>
      <w:lang w:val="x-none" w:eastAsia="ar-SA"/>
    </w:rPr>
  </w:style>
  <w:style w:type="character" w:customStyle="1" w:styleId="b-questionchoice-number">
    <w:name w:val="b-question__choice-number"/>
    <w:basedOn w:val="a0"/>
    <w:rsid w:val="00566FD2"/>
  </w:style>
  <w:style w:type="character" w:customStyle="1" w:styleId="buttontext">
    <w:name w:val="button__text"/>
    <w:basedOn w:val="a0"/>
    <w:rsid w:val="00566FD2"/>
  </w:style>
  <w:style w:type="character" w:styleId="aff">
    <w:name w:val="Emphasis"/>
    <w:uiPriority w:val="20"/>
    <w:qFormat/>
    <w:rsid w:val="00566FD2"/>
    <w:rPr>
      <w:i/>
      <w:iCs/>
    </w:rPr>
  </w:style>
  <w:style w:type="table" w:styleId="aff0">
    <w:name w:val="Table Grid"/>
    <w:basedOn w:val="a1"/>
    <w:rsid w:val="00566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566FD2"/>
  </w:style>
  <w:style w:type="paragraph" w:customStyle="1" w:styleId="c2">
    <w:name w:val="c2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566FD2"/>
  </w:style>
  <w:style w:type="character" w:customStyle="1" w:styleId="FontStyle44">
    <w:name w:val="Font Style44"/>
    <w:uiPriority w:val="99"/>
    <w:rsid w:val="00566FD2"/>
    <w:rPr>
      <w:rFonts w:ascii="Times New Roman" w:hAnsi="Times New Roman" w:cs="Times New Roman" w:hint="default"/>
      <w:sz w:val="26"/>
    </w:rPr>
  </w:style>
  <w:style w:type="character" w:customStyle="1" w:styleId="FontStyle49">
    <w:name w:val="Font Style49"/>
    <w:rsid w:val="00566FD2"/>
    <w:rPr>
      <w:rFonts w:ascii="Times New Roman" w:hAnsi="Times New Roman" w:cs="Times New Roman" w:hint="default"/>
      <w:sz w:val="26"/>
    </w:rPr>
  </w:style>
  <w:style w:type="paragraph" w:customStyle="1" w:styleId="c7">
    <w:name w:val="c7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rb121">
    <w:name w:val="trb121"/>
    <w:rsid w:val="00566FD2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c9">
    <w:name w:val="c9"/>
    <w:rsid w:val="00566FD2"/>
  </w:style>
  <w:style w:type="paragraph" w:styleId="aff1">
    <w:name w:val="No Spacing"/>
    <w:uiPriority w:val="1"/>
    <w:qFormat/>
    <w:rsid w:val="0056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66FD2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566FD2"/>
    <w:rPr>
      <w:rFonts w:ascii="Times New Roman" w:hAnsi="Times New Roman" w:cs="Times New Roman" w:hint="default"/>
      <w:sz w:val="28"/>
      <w:szCs w:val="28"/>
    </w:rPr>
  </w:style>
  <w:style w:type="paragraph" w:customStyle="1" w:styleId="leftmargin">
    <w:name w:val="left_margin"/>
    <w:basedOn w:val="a"/>
    <w:rsid w:val="00A14B7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A14B7F"/>
  </w:style>
  <w:style w:type="character" w:customStyle="1" w:styleId="shareph">
    <w:name w:val="share_ph"/>
    <w:basedOn w:val="a0"/>
    <w:rsid w:val="00A14B7F"/>
  </w:style>
  <w:style w:type="character" w:customStyle="1" w:styleId="30">
    <w:name w:val="Заголовок 3 Знак"/>
    <w:basedOn w:val="a0"/>
    <w:link w:val="3"/>
    <w:uiPriority w:val="9"/>
    <w:semiHidden/>
    <w:rsid w:val="00D3047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article-renderblock">
    <w:name w:val="article-render__block"/>
    <w:basedOn w:val="a"/>
    <w:rsid w:val="002F291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2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66FD2"/>
    <w:pPr>
      <w:keepNext/>
      <w:suppressAutoHyphens w:val="0"/>
      <w:spacing w:after="0" w:line="240" w:lineRule="auto"/>
      <w:ind w:left="720"/>
      <w:outlineLvl w:val="0"/>
    </w:pPr>
    <w:rPr>
      <w:rFonts w:ascii="Times New Roman" w:hAnsi="Times New Roman"/>
      <w:b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566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66FD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FD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66FD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566FD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566FD2"/>
    <w:rPr>
      <w:rFonts w:cs="Times New Roman"/>
    </w:rPr>
  </w:style>
  <w:style w:type="character" w:customStyle="1" w:styleId="WW8Num2z0">
    <w:name w:val="WW8Num2z0"/>
    <w:rsid w:val="00566FD2"/>
    <w:rPr>
      <w:rFonts w:cs="Times New Roman"/>
    </w:rPr>
  </w:style>
  <w:style w:type="character" w:customStyle="1" w:styleId="WW8Num3z0">
    <w:name w:val="WW8Num3z0"/>
    <w:rsid w:val="00566FD2"/>
    <w:rPr>
      <w:rFonts w:cs="Times New Roman"/>
    </w:rPr>
  </w:style>
  <w:style w:type="character" w:customStyle="1" w:styleId="WW8Num4z0">
    <w:name w:val="WW8Num4z0"/>
    <w:rsid w:val="00566FD2"/>
    <w:rPr>
      <w:rFonts w:cs="Times New Roman"/>
    </w:rPr>
  </w:style>
  <w:style w:type="character" w:customStyle="1" w:styleId="WW8Num5z0">
    <w:name w:val="WW8Num5z0"/>
    <w:rsid w:val="00566FD2"/>
    <w:rPr>
      <w:rFonts w:cs="Times New Roman"/>
    </w:rPr>
  </w:style>
  <w:style w:type="character" w:customStyle="1" w:styleId="WW8Num6z0">
    <w:name w:val="WW8Num6z0"/>
    <w:rsid w:val="00566FD2"/>
    <w:rPr>
      <w:rFonts w:ascii="Times New Roman" w:hAnsi="Times New Roman"/>
    </w:rPr>
  </w:style>
  <w:style w:type="character" w:customStyle="1" w:styleId="WW8Num7z0">
    <w:name w:val="WW8Num7z0"/>
    <w:rsid w:val="00566FD2"/>
    <w:rPr>
      <w:rFonts w:ascii="Symbol" w:hAnsi="Symbol"/>
    </w:rPr>
  </w:style>
  <w:style w:type="character" w:customStyle="1" w:styleId="WW8Num7z1">
    <w:name w:val="WW8Num7z1"/>
    <w:rsid w:val="00566FD2"/>
    <w:rPr>
      <w:rFonts w:ascii="Courier New" w:hAnsi="Courier New"/>
    </w:rPr>
  </w:style>
  <w:style w:type="character" w:customStyle="1" w:styleId="WW8Num7z2">
    <w:name w:val="WW8Num7z2"/>
    <w:rsid w:val="00566FD2"/>
    <w:rPr>
      <w:rFonts w:ascii="Wingdings" w:hAnsi="Wingdings"/>
    </w:rPr>
  </w:style>
  <w:style w:type="character" w:customStyle="1" w:styleId="WW8Num8z0">
    <w:name w:val="WW8Num8z0"/>
    <w:rsid w:val="00566FD2"/>
    <w:rPr>
      <w:rFonts w:cs="Times New Roman"/>
    </w:rPr>
  </w:style>
  <w:style w:type="character" w:customStyle="1" w:styleId="WW8Num9z0">
    <w:name w:val="WW8Num9z0"/>
    <w:rsid w:val="00566FD2"/>
    <w:rPr>
      <w:rFonts w:cs="Times New Roman"/>
    </w:rPr>
  </w:style>
  <w:style w:type="character" w:customStyle="1" w:styleId="WW8Num10z0">
    <w:name w:val="WW8Num10z0"/>
    <w:rsid w:val="00566FD2"/>
    <w:rPr>
      <w:rFonts w:cs="Times New Roman"/>
    </w:rPr>
  </w:style>
  <w:style w:type="character" w:customStyle="1" w:styleId="WW8Num10z2">
    <w:name w:val="WW8Num10z2"/>
    <w:rsid w:val="00566FD2"/>
    <w:rPr>
      <w:rFonts w:ascii="Wingdings" w:hAnsi="Wingdings"/>
    </w:rPr>
  </w:style>
  <w:style w:type="character" w:customStyle="1" w:styleId="WW8Num10z3">
    <w:name w:val="WW8Num10z3"/>
    <w:rsid w:val="00566FD2"/>
    <w:rPr>
      <w:rFonts w:ascii="Symbol" w:hAnsi="Symbol"/>
    </w:rPr>
  </w:style>
  <w:style w:type="character" w:customStyle="1" w:styleId="WW8Num10z4">
    <w:name w:val="WW8Num10z4"/>
    <w:rsid w:val="00566FD2"/>
    <w:rPr>
      <w:rFonts w:ascii="Courier New" w:hAnsi="Courier New"/>
    </w:rPr>
  </w:style>
  <w:style w:type="character" w:customStyle="1" w:styleId="WW8Num11z0">
    <w:name w:val="WW8Num11z0"/>
    <w:rsid w:val="00566FD2"/>
    <w:rPr>
      <w:rFonts w:cs="Times New Roman"/>
    </w:rPr>
  </w:style>
  <w:style w:type="character" w:customStyle="1" w:styleId="WW8Num12z0">
    <w:name w:val="WW8Num12z0"/>
    <w:rsid w:val="00566FD2"/>
    <w:rPr>
      <w:rFonts w:cs="Times New Roman"/>
    </w:rPr>
  </w:style>
  <w:style w:type="character" w:customStyle="1" w:styleId="WW8Num13z0">
    <w:name w:val="WW8Num13z0"/>
    <w:rsid w:val="00566FD2"/>
    <w:rPr>
      <w:rFonts w:cs="Times New Roman"/>
    </w:rPr>
  </w:style>
  <w:style w:type="character" w:customStyle="1" w:styleId="WW8Num14z0">
    <w:name w:val="WW8Num14z0"/>
    <w:rsid w:val="00566FD2"/>
    <w:rPr>
      <w:rFonts w:cs="Times New Roman"/>
    </w:rPr>
  </w:style>
  <w:style w:type="character" w:customStyle="1" w:styleId="WW8Num15z0">
    <w:name w:val="WW8Num15z0"/>
    <w:rsid w:val="00566FD2"/>
    <w:rPr>
      <w:rFonts w:cs="Times New Roman"/>
    </w:rPr>
  </w:style>
  <w:style w:type="character" w:customStyle="1" w:styleId="WW8Num16z0">
    <w:name w:val="WW8Num16z0"/>
    <w:rsid w:val="00566FD2"/>
    <w:rPr>
      <w:rFonts w:cs="Times New Roman"/>
    </w:rPr>
  </w:style>
  <w:style w:type="character" w:customStyle="1" w:styleId="WW8Num17z0">
    <w:name w:val="WW8Num17z0"/>
    <w:rsid w:val="00566FD2"/>
    <w:rPr>
      <w:rFonts w:cs="Times New Roman"/>
    </w:rPr>
  </w:style>
  <w:style w:type="character" w:customStyle="1" w:styleId="WW8Num18z0">
    <w:name w:val="WW8Num18z0"/>
    <w:rsid w:val="00566FD2"/>
    <w:rPr>
      <w:rFonts w:cs="Times New Roman"/>
    </w:rPr>
  </w:style>
  <w:style w:type="character" w:customStyle="1" w:styleId="WW8Num19z0">
    <w:name w:val="WW8Num19z0"/>
    <w:rsid w:val="00566FD2"/>
    <w:rPr>
      <w:rFonts w:cs="Times New Roman"/>
    </w:rPr>
  </w:style>
  <w:style w:type="character" w:customStyle="1" w:styleId="WW8Num20z0">
    <w:name w:val="WW8Num20z0"/>
    <w:rsid w:val="00566FD2"/>
    <w:rPr>
      <w:rFonts w:ascii="Symbol" w:hAnsi="Symbol"/>
    </w:rPr>
  </w:style>
  <w:style w:type="character" w:customStyle="1" w:styleId="WW8Num20z1">
    <w:name w:val="WW8Num20z1"/>
    <w:rsid w:val="00566FD2"/>
    <w:rPr>
      <w:rFonts w:ascii="Courier New" w:hAnsi="Courier New"/>
    </w:rPr>
  </w:style>
  <w:style w:type="character" w:customStyle="1" w:styleId="WW8Num20z2">
    <w:name w:val="WW8Num20z2"/>
    <w:rsid w:val="00566FD2"/>
    <w:rPr>
      <w:rFonts w:ascii="Wingdings" w:hAnsi="Wingdings"/>
    </w:rPr>
  </w:style>
  <w:style w:type="character" w:customStyle="1" w:styleId="WW8Num21z0">
    <w:name w:val="WW8Num21z0"/>
    <w:rsid w:val="00566FD2"/>
    <w:rPr>
      <w:rFonts w:cs="Times New Roman"/>
    </w:rPr>
  </w:style>
  <w:style w:type="character" w:customStyle="1" w:styleId="WW8Num22z0">
    <w:name w:val="WW8Num22z0"/>
    <w:rsid w:val="00566FD2"/>
    <w:rPr>
      <w:rFonts w:cs="Times New Roman"/>
    </w:rPr>
  </w:style>
  <w:style w:type="character" w:customStyle="1" w:styleId="WW8Num23z0">
    <w:name w:val="WW8Num23z0"/>
    <w:rsid w:val="00566FD2"/>
    <w:rPr>
      <w:rFonts w:cs="Times New Roman"/>
    </w:rPr>
  </w:style>
  <w:style w:type="character" w:customStyle="1" w:styleId="WW8Num24z0">
    <w:name w:val="WW8Num24z0"/>
    <w:rsid w:val="00566FD2"/>
    <w:rPr>
      <w:rFonts w:cs="Times New Roman"/>
    </w:rPr>
  </w:style>
  <w:style w:type="character" w:customStyle="1" w:styleId="WW8Num25z0">
    <w:name w:val="WW8Num25z0"/>
    <w:rsid w:val="00566FD2"/>
    <w:rPr>
      <w:rFonts w:cs="Times New Roman"/>
    </w:rPr>
  </w:style>
  <w:style w:type="character" w:customStyle="1" w:styleId="WW8Num26z0">
    <w:name w:val="WW8Num26z0"/>
    <w:rsid w:val="00566FD2"/>
    <w:rPr>
      <w:rFonts w:cs="Times New Roman"/>
    </w:rPr>
  </w:style>
  <w:style w:type="character" w:customStyle="1" w:styleId="WW8Num27z0">
    <w:name w:val="WW8Num27z0"/>
    <w:rsid w:val="00566FD2"/>
    <w:rPr>
      <w:rFonts w:ascii="Symbol" w:hAnsi="Symbol"/>
    </w:rPr>
  </w:style>
  <w:style w:type="character" w:customStyle="1" w:styleId="WW8Num27z1">
    <w:name w:val="WW8Num27z1"/>
    <w:rsid w:val="00566FD2"/>
    <w:rPr>
      <w:rFonts w:ascii="Courier New" w:hAnsi="Courier New"/>
    </w:rPr>
  </w:style>
  <w:style w:type="character" w:customStyle="1" w:styleId="WW8Num27z2">
    <w:name w:val="WW8Num27z2"/>
    <w:rsid w:val="00566FD2"/>
    <w:rPr>
      <w:rFonts w:ascii="Wingdings" w:hAnsi="Wingdings"/>
    </w:rPr>
  </w:style>
  <w:style w:type="character" w:customStyle="1" w:styleId="WW8Num28z0">
    <w:name w:val="WW8Num28z0"/>
    <w:rsid w:val="00566FD2"/>
    <w:rPr>
      <w:rFonts w:cs="Times New Roman"/>
    </w:rPr>
  </w:style>
  <w:style w:type="character" w:customStyle="1" w:styleId="WW8Num29z0">
    <w:name w:val="WW8Num29z0"/>
    <w:rsid w:val="00566FD2"/>
    <w:rPr>
      <w:rFonts w:cs="Times New Roman"/>
    </w:rPr>
  </w:style>
  <w:style w:type="character" w:customStyle="1" w:styleId="WW8Num30z0">
    <w:name w:val="WW8Num30z0"/>
    <w:rsid w:val="00566FD2"/>
    <w:rPr>
      <w:rFonts w:cs="Times New Roman"/>
    </w:rPr>
  </w:style>
  <w:style w:type="character" w:customStyle="1" w:styleId="WW8Num31z0">
    <w:name w:val="WW8Num31z0"/>
    <w:rsid w:val="00566FD2"/>
    <w:rPr>
      <w:rFonts w:ascii="Symbol" w:hAnsi="Symbol"/>
    </w:rPr>
  </w:style>
  <w:style w:type="character" w:customStyle="1" w:styleId="WW8Num31z1">
    <w:name w:val="WW8Num31z1"/>
    <w:rsid w:val="00566FD2"/>
    <w:rPr>
      <w:rFonts w:ascii="Courier New" w:hAnsi="Courier New" w:cs="Courier New"/>
    </w:rPr>
  </w:style>
  <w:style w:type="character" w:customStyle="1" w:styleId="WW8Num31z2">
    <w:name w:val="WW8Num31z2"/>
    <w:rsid w:val="00566FD2"/>
    <w:rPr>
      <w:rFonts w:ascii="Wingdings" w:hAnsi="Wingdings"/>
    </w:rPr>
  </w:style>
  <w:style w:type="character" w:customStyle="1" w:styleId="WW8Num32z0">
    <w:name w:val="WW8Num32z0"/>
    <w:rsid w:val="00566FD2"/>
    <w:rPr>
      <w:rFonts w:ascii="Symbol" w:hAnsi="Symbol"/>
    </w:rPr>
  </w:style>
  <w:style w:type="character" w:customStyle="1" w:styleId="WW8Num32z1">
    <w:name w:val="WW8Num32z1"/>
    <w:rsid w:val="00566FD2"/>
    <w:rPr>
      <w:rFonts w:ascii="Courier New" w:hAnsi="Courier New"/>
    </w:rPr>
  </w:style>
  <w:style w:type="character" w:customStyle="1" w:styleId="WW8Num32z2">
    <w:name w:val="WW8Num32z2"/>
    <w:rsid w:val="00566FD2"/>
    <w:rPr>
      <w:rFonts w:ascii="Wingdings" w:hAnsi="Wingdings"/>
    </w:rPr>
  </w:style>
  <w:style w:type="character" w:customStyle="1" w:styleId="WW8Num33z0">
    <w:name w:val="WW8Num33z0"/>
    <w:rsid w:val="00566FD2"/>
    <w:rPr>
      <w:rFonts w:cs="Times New Roman"/>
    </w:rPr>
  </w:style>
  <w:style w:type="character" w:customStyle="1" w:styleId="WW8Num34z0">
    <w:name w:val="WW8Num34z0"/>
    <w:rsid w:val="00566FD2"/>
    <w:rPr>
      <w:rFonts w:ascii="Symbol" w:hAnsi="Symbol"/>
    </w:rPr>
  </w:style>
  <w:style w:type="character" w:customStyle="1" w:styleId="WW8Num34z1">
    <w:name w:val="WW8Num34z1"/>
    <w:rsid w:val="00566FD2"/>
    <w:rPr>
      <w:rFonts w:ascii="Courier New" w:hAnsi="Courier New"/>
    </w:rPr>
  </w:style>
  <w:style w:type="character" w:customStyle="1" w:styleId="WW8Num34z2">
    <w:name w:val="WW8Num34z2"/>
    <w:rsid w:val="00566FD2"/>
    <w:rPr>
      <w:rFonts w:ascii="Wingdings" w:hAnsi="Wingdings"/>
    </w:rPr>
  </w:style>
  <w:style w:type="character" w:customStyle="1" w:styleId="WW8Num35z0">
    <w:name w:val="WW8Num35z0"/>
    <w:rsid w:val="00566FD2"/>
    <w:rPr>
      <w:rFonts w:cs="Times New Roman"/>
    </w:rPr>
  </w:style>
  <w:style w:type="character" w:customStyle="1" w:styleId="WW8Num36z0">
    <w:name w:val="WW8Num36z0"/>
    <w:rsid w:val="00566FD2"/>
    <w:rPr>
      <w:rFonts w:ascii="Symbol" w:hAnsi="Symbol"/>
    </w:rPr>
  </w:style>
  <w:style w:type="character" w:customStyle="1" w:styleId="WW8Num36z1">
    <w:name w:val="WW8Num36z1"/>
    <w:rsid w:val="00566FD2"/>
    <w:rPr>
      <w:rFonts w:ascii="Courier New" w:hAnsi="Courier New"/>
    </w:rPr>
  </w:style>
  <w:style w:type="character" w:customStyle="1" w:styleId="WW8Num36z2">
    <w:name w:val="WW8Num36z2"/>
    <w:rsid w:val="00566FD2"/>
    <w:rPr>
      <w:rFonts w:ascii="Wingdings" w:hAnsi="Wingdings"/>
    </w:rPr>
  </w:style>
  <w:style w:type="character" w:customStyle="1" w:styleId="WW8Num37z0">
    <w:name w:val="WW8Num37z0"/>
    <w:rsid w:val="00566FD2"/>
    <w:rPr>
      <w:rFonts w:cs="Times New Roman"/>
    </w:rPr>
  </w:style>
  <w:style w:type="character" w:customStyle="1" w:styleId="WW8Num38z0">
    <w:name w:val="WW8Num38z0"/>
    <w:rsid w:val="00566FD2"/>
    <w:rPr>
      <w:rFonts w:cs="Times New Roman"/>
      <w:sz w:val="28"/>
      <w:szCs w:val="28"/>
    </w:rPr>
  </w:style>
  <w:style w:type="character" w:customStyle="1" w:styleId="WW8Num38z1">
    <w:name w:val="WW8Num38z1"/>
    <w:rsid w:val="00566FD2"/>
    <w:rPr>
      <w:rFonts w:cs="Times New Roman"/>
    </w:rPr>
  </w:style>
  <w:style w:type="character" w:customStyle="1" w:styleId="WW8Num39z0">
    <w:name w:val="WW8Num39z0"/>
    <w:rsid w:val="00566FD2"/>
    <w:rPr>
      <w:rFonts w:cs="Times New Roman"/>
    </w:rPr>
  </w:style>
  <w:style w:type="character" w:customStyle="1" w:styleId="WW8Num40z0">
    <w:name w:val="WW8Num40z0"/>
    <w:rsid w:val="00566FD2"/>
    <w:rPr>
      <w:rFonts w:cs="Times New Roman"/>
    </w:rPr>
  </w:style>
  <w:style w:type="character" w:customStyle="1" w:styleId="WW8Num41z0">
    <w:name w:val="WW8Num41z0"/>
    <w:rsid w:val="00566FD2"/>
    <w:rPr>
      <w:rFonts w:ascii="Symbol" w:hAnsi="Symbol"/>
    </w:rPr>
  </w:style>
  <w:style w:type="character" w:customStyle="1" w:styleId="WW8Num41z1">
    <w:name w:val="WW8Num41z1"/>
    <w:rsid w:val="00566FD2"/>
    <w:rPr>
      <w:rFonts w:ascii="Courier New" w:hAnsi="Courier New"/>
    </w:rPr>
  </w:style>
  <w:style w:type="character" w:customStyle="1" w:styleId="WW8Num41z2">
    <w:name w:val="WW8Num41z2"/>
    <w:rsid w:val="00566FD2"/>
    <w:rPr>
      <w:rFonts w:ascii="Wingdings" w:hAnsi="Wingdings"/>
    </w:rPr>
  </w:style>
  <w:style w:type="character" w:customStyle="1" w:styleId="WW8Num42z0">
    <w:name w:val="WW8Num42z0"/>
    <w:rsid w:val="00566FD2"/>
    <w:rPr>
      <w:rFonts w:ascii="Symbol" w:hAnsi="Symbol"/>
    </w:rPr>
  </w:style>
  <w:style w:type="character" w:customStyle="1" w:styleId="WW8Num42z1">
    <w:name w:val="WW8Num42z1"/>
    <w:rsid w:val="00566FD2"/>
    <w:rPr>
      <w:rFonts w:ascii="Courier New" w:hAnsi="Courier New"/>
    </w:rPr>
  </w:style>
  <w:style w:type="character" w:customStyle="1" w:styleId="WW8Num42z2">
    <w:name w:val="WW8Num42z2"/>
    <w:rsid w:val="00566FD2"/>
    <w:rPr>
      <w:rFonts w:ascii="Wingdings" w:hAnsi="Wingdings"/>
    </w:rPr>
  </w:style>
  <w:style w:type="character" w:customStyle="1" w:styleId="WW8Num43z0">
    <w:name w:val="WW8Num43z0"/>
    <w:rsid w:val="00566FD2"/>
    <w:rPr>
      <w:rFonts w:cs="Times New Roman"/>
    </w:rPr>
  </w:style>
  <w:style w:type="character" w:customStyle="1" w:styleId="WW8Num44z0">
    <w:name w:val="WW8Num44z0"/>
    <w:rsid w:val="00566FD2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566FD2"/>
    <w:rPr>
      <w:rFonts w:cs="Times New Roman"/>
    </w:rPr>
  </w:style>
  <w:style w:type="character" w:customStyle="1" w:styleId="WW8Num45z0">
    <w:name w:val="WW8Num45z0"/>
    <w:rsid w:val="00566FD2"/>
    <w:rPr>
      <w:rFonts w:cs="Times New Roman"/>
    </w:rPr>
  </w:style>
  <w:style w:type="character" w:customStyle="1" w:styleId="WW8Num46z0">
    <w:name w:val="WW8Num46z0"/>
    <w:rsid w:val="00566FD2"/>
    <w:rPr>
      <w:rFonts w:ascii="Symbol" w:hAnsi="Symbol"/>
    </w:rPr>
  </w:style>
  <w:style w:type="character" w:customStyle="1" w:styleId="WW8Num46z1">
    <w:name w:val="WW8Num46z1"/>
    <w:rsid w:val="00566FD2"/>
    <w:rPr>
      <w:rFonts w:ascii="Courier New" w:hAnsi="Courier New"/>
    </w:rPr>
  </w:style>
  <w:style w:type="character" w:customStyle="1" w:styleId="WW8Num46z2">
    <w:name w:val="WW8Num46z2"/>
    <w:rsid w:val="00566FD2"/>
    <w:rPr>
      <w:rFonts w:ascii="Wingdings" w:hAnsi="Wingdings"/>
    </w:rPr>
  </w:style>
  <w:style w:type="character" w:customStyle="1" w:styleId="WW8Num47z0">
    <w:name w:val="WW8Num47z0"/>
    <w:rsid w:val="00566FD2"/>
    <w:rPr>
      <w:rFonts w:cs="Times New Roman"/>
    </w:rPr>
  </w:style>
  <w:style w:type="character" w:customStyle="1" w:styleId="WW8NumSt14z0">
    <w:name w:val="WW8NumSt14z0"/>
    <w:rsid w:val="00566FD2"/>
    <w:rPr>
      <w:rFonts w:ascii="Times New Roman" w:hAnsi="Times New Roman"/>
    </w:rPr>
  </w:style>
  <w:style w:type="character" w:customStyle="1" w:styleId="11">
    <w:name w:val="Основной шрифт абзаца1"/>
    <w:rsid w:val="00566FD2"/>
  </w:style>
  <w:style w:type="character" w:customStyle="1" w:styleId="FootnoteTextChar">
    <w:name w:val="Footnote Text Char"/>
    <w:rsid w:val="00566FD2"/>
    <w:rPr>
      <w:rFonts w:ascii="Calibri" w:hAnsi="Calibri"/>
      <w:lang w:val="ru-RU" w:eastAsia="ar-SA" w:bidi="ar-SA"/>
    </w:rPr>
  </w:style>
  <w:style w:type="character" w:customStyle="1" w:styleId="a3">
    <w:name w:val="Символ сноски"/>
    <w:rsid w:val="00566FD2"/>
    <w:rPr>
      <w:rFonts w:cs="Times New Roman"/>
      <w:vertAlign w:val="superscript"/>
    </w:rPr>
  </w:style>
  <w:style w:type="character" w:customStyle="1" w:styleId="FooterChar">
    <w:name w:val="Footer Char"/>
    <w:rsid w:val="00566FD2"/>
    <w:rPr>
      <w:rFonts w:eastAsia="Calibri"/>
      <w:sz w:val="24"/>
      <w:szCs w:val="24"/>
      <w:lang w:val="ru-RU" w:eastAsia="ar-SA" w:bidi="ar-SA"/>
    </w:rPr>
  </w:style>
  <w:style w:type="character" w:styleId="a4">
    <w:name w:val="page number"/>
    <w:rsid w:val="00566FD2"/>
    <w:rPr>
      <w:rFonts w:cs="Times New Roman"/>
    </w:rPr>
  </w:style>
  <w:style w:type="character" w:customStyle="1" w:styleId="EndnoteTextChar">
    <w:name w:val="Endnote Text Char"/>
    <w:rsid w:val="00566FD2"/>
    <w:rPr>
      <w:rFonts w:eastAsia="Calibri"/>
      <w:lang w:val="ru-RU" w:eastAsia="ar-SA" w:bidi="ar-SA"/>
    </w:rPr>
  </w:style>
  <w:style w:type="character" w:customStyle="1" w:styleId="a5">
    <w:name w:val="Символы концевой сноски"/>
    <w:rsid w:val="00566FD2"/>
    <w:rPr>
      <w:rFonts w:cs="Times New Roman"/>
      <w:vertAlign w:val="superscript"/>
    </w:rPr>
  </w:style>
  <w:style w:type="character" w:customStyle="1" w:styleId="BalloonTextChar">
    <w:name w:val="Balloon Text Char"/>
    <w:rsid w:val="00566FD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HeaderChar">
    <w:name w:val="Header Char"/>
    <w:rsid w:val="00566FD2"/>
    <w:rPr>
      <w:rFonts w:ascii="Calibri" w:hAnsi="Calibri"/>
      <w:sz w:val="22"/>
      <w:szCs w:val="22"/>
      <w:lang w:val="ru-RU" w:eastAsia="ar-SA" w:bidi="ar-SA"/>
    </w:rPr>
  </w:style>
  <w:style w:type="character" w:styleId="a6">
    <w:name w:val="Hyperlink"/>
    <w:uiPriority w:val="99"/>
    <w:rsid w:val="00566FD2"/>
    <w:rPr>
      <w:rFonts w:cs="Times New Roman"/>
      <w:color w:val="0000FF"/>
      <w:u w:val="single"/>
    </w:rPr>
  </w:style>
  <w:style w:type="character" w:customStyle="1" w:styleId="31">
    <w:name w:val="с3 Знак"/>
    <w:rsid w:val="00566FD2"/>
    <w:rPr>
      <w:rFonts w:eastAsia="Calibri"/>
      <w:b/>
      <w:bCs/>
      <w:sz w:val="24"/>
      <w:szCs w:val="24"/>
      <w:lang w:val="ru-RU" w:eastAsia="ar-SA" w:bidi="ar-SA"/>
    </w:rPr>
  </w:style>
  <w:style w:type="character" w:styleId="a7">
    <w:name w:val="footnote reference"/>
    <w:rsid w:val="00566FD2"/>
    <w:rPr>
      <w:vertAlign w:val="superscript"/>
    </w:rPr>
  </w:style>
  <w:style w:type="character" w:styleId="a8">
    <w:name w:val="endnote reference"/>
    <w:rsid w:val="00566FD2"/>
    <w:rPr>
      <w:vertAlign w:val="superscript"/>
    </w:rPr>
  </w:style>
  <w:style w:type="paragraph" w:customStyle="1" w:styleId="a9">
    <w:name w:val="Заголовок"/>
    <w:basedOn w:val="a"/>
    <w:next w:val="aa"/>
    <w:rsid w:val="00566FD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link w:val="ab"/>
    <w:rsid w:val="00566FD2"/>
    <w:pPr>
      <w:spacing w:after="120"/>
    </w:pPr>
    <w:rPr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c">
    <w:name w:val="List"/>
    <w:basedOn w:val="aa"/>
    <w:rsid w:val="00566FD2"/>
  </w:style>
  <w:style w:type="paragraph" w:customStyle="1" w:styleId="12">
    <w:name w:val="Название1"/>
    <w:basedOn w:val="a"/>
    <w:rsid w:val="00566F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566FD2"/>
    <w:pPr>
      <w:suppressLineNumbers/>
    </w:pPr>
  </w:style>
  <w:style w:type="paragraph" w:customStyle="1" w:styleId="14">
    <w:name w:val="Абзац списка1"/>
    <w:basedOn w:val="a"/>
    <w:rsid w:val="00566FD2"/>
    <w:pPr>
      <w:ind w:left="720"/>
    </w:pPr>
  </w:style>
  <w:style w:type="paragraph" w:styleId="ad">
    <w:name w:val="footnote text"/>
    <w:basedOn w:val="a"/>
    <w:link w:val="ae"/>
    <w:rsid w:val="00566FD2"/>
    <w:pPr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f">
    <w:name w:val="Normal (Web)"/>
    <w:basedOn w:val="a"/>
    <w:uiPriority w:val="99"/>
    <w:rsid w:val="00566FD2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66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566FD2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2">
    <w:name w:val="endnote text"/>
    <w:basedOn w:val="a"/>
    <w:link w:val="af3"/>
    <w:rsid w:val="00566FD2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3">
    <w:name w:val="Текст концевой сноски Знак"/>
    <w:basedOn w:val="a0"/>
    <w:link w:val="af2"/>
    <w:rsid w:val="00566FD2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4">
    <w:name w:val="Balloon Text"/>
    <w:basedOn w:val="a"/>
    <w:link w:val="af5"/>
    <w:rsid w:val="00566F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566FD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6">
    <w:name w:val="header"/>
    <w:basedOn w:val="a"/>
    <w:link w:val="af7"/>
    <w:rsid w:val="00566F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32">
    <w:name w:val="с3"/>
    <w:basedOn w:val="a"/>
    <w:rsid w:val="00566FD2"/>
    <w:pPr>
      <w:spacing w:after="0" w:line="240" w:lineRule="auto"/>
      <w:jc w:val="both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af8">
    <w:name w:val="Содержимое врезки"/>
    <w:basedOn w:val="aa"/>
    <w:rsid w:val="00566FD2"/>
  </w:style>
  <w:style w:type="paragraph" w:customStyle="1" w:styleId="af9">
    <w:name w:val="Содержимое таблицы"/>
    <w:basedOn w:val="a"/>
    <w:rsid w:val="00566FD2"/>
    <w:pPr>
      <w:suppressLineNumbers/>
    </w:pPr>
  </w:style>
  <w:style w:type="paragraph" w:customStyle="1" w:styleId="afa">
    <w:name w:val="Заголовок таблицы"/>
    <w:basedOn w:val="af9"/>
    <w:rsid w:val="00566FD2"/>
    <w:pPr>
      <w:jc w:val="center"/>
    </w:pPr>
    <w:rPr>
      <w:b/>
      <w:bCs/>
    </w:rPr>
  </w:style>
  <w:style w:type="character" w:customStyle="1" w:styleId="c5">
    <w:name w:val="c5"/>
    <w:basedOn w:val="a0"/>
    <w:rsid w:val="00566FD2"/>
  </w:style>
  <w:style w:type="paragraph" w:styleId="afb">
    <w:name w:val="List Paragraph"/>
    <w:basedOn w:val="a"/>
    <w:uiPriority w:val="34"/>
    <w:qFormat/>
    <w:rsid w:val="00566FD2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566FD2"/>
    <w:pPr>
      <w:suppressAutoHyphens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fd">
    <w:name w:val="Название Знак"/>
    <w:basedOn w:val="a0"/>
    <w:link w:val="afc"/>
    <w:rsid w:val="00566FD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fe">
    <w:name w:val="Strong"/>
    <w:qFormat/>
    <w:rsid w:val="00566FD2"/>
    <w:rPr>
      <w:b/>
      <w:bCs/>
    </w:rPr>
  </w:style>
  <w:style w:type="character" w:customStyle="1" w:styleId="apple-converted-space">
    <w:name w:val="apple-converted-space"/>
    <w:basedOn w:val="a0"/>
    <w:rsid w:val="00566FD2"/>
  </w:style>
  <w:style w:type="paragraph" w:styleId="21">
    <w:name w:val="Body Text Indent 2"/>
    <w:basedOn w:val="a"/>
    <w:link w:val="22"/>
    <w:uiPriority w:val="99"/>
    <w:semiHidden/>
    <w:unhideWhenUsed/>
    <w:rsid w:val="00566FD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6FD2"/>
    <w:rPr>
      <w:rFonts w:ascii="Calibri" w:eastAsia="Times New Roman" w:hAnsi="Calibri" w:cs="Times New Roman"/>
      <w:lang w:val="x-none" w:eastAsia="ar-SA"/>
    </w:rPr>
  </w:style>
  <w:style w:type="character" w:customStyle="1" w:styleId="b-questionchoice-number">
    <w:name w:val="b-question__choice-number"/>
    <w:basedOn w:val="a0"/>
    <w:rsid w:val="00566FD2"/>
  </w:style>
  <w:style w:type="character" w:customStyle="1" w:styleId="buttontext">
    <w:name w:val="button__text"/>
    <w:basedOn w:val="a0"/>
    <w:rsid w:val="00566FD2"/>
  </w:style>
  <w:style w:type="character" w:styleId="aff">
    <w:name w:val="Emphasis"/>
    <w:uiPriority w:val="20"/>
    <w:qFormat/>
    <w:rsid w:val="00566FD2"/>
    <w:rPr>
      <w:i/>
      <w:iCs/>
    </w:rPr>
  </w:style>
  <w:style w:type="table" w:styleId="aff0">
    <w:name w:val="Table Grid"/>
    <w:basedOn w:val="a1"/>
    <w:rsid w:val="00566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566FD2"/>
  </w:style>
  <w:style w:type="paragraph" w:customStyle="1" w:styleId="c2">
    <w:name w:val="c2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566FD2"/>
  </w:style>
  <w:style w:type="character" w:customStyle="1" w:styleId="FontStyle44">
    <w:name w:val="Font Style44"/>
    <w:uiPriority w:val="99"/>
    <w:rsid w:val="00566FD2"/>
    <w:rPr>
      <w:rFonts w:ascii="Times New Roman" w:hAnsi="Times New Roman" w:cs="Times New Roman" w:hint="default"/>
      <w:sz w:val="26"/>
    </w:rPr>
  </w:style>
  <w:style w:type="character" w:customStyle="1" w:styleId="FontStyle49">
    <w:name w:val="Font Style49"/>
    <w:rsid w:val="00566FD2"/>
    <w:rPr>
      <w:rFonts w:ascii="Times New Roman" w:hAnsi="Times New Roman" w:cs="Times New Roman" w:hint="default"/>
      <w:sz w:val="26"/>
    </w:rPr>
  </w:style>
  <w:style w:type="paragraph" w:customStyle="1" w:styleId="c7">
    <w:name w:val="c7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rb121">
    <w:name w:val="trb121"/>
    <w:rsid w:val="00566FD2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c9">
    <w:name w:val="c9"/>
    <w:rsid w:val="00566FD2"/>
  </w:style>
  <w:style w:type="paragraph" w:styleId="aff1">
    <w:name w:val="No Spacing"/>
    <w:uiPriority w:val="1"/>
    <w:qFormat/>
    <w:rsid w:val="0056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66FD2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566FD2"/>
    <w:rPr>
      <w:rFonts w:ascii="Times New Roman" w:hAnsi="Times New Roman" w:cs="Times New Roman" w:hint="default"/>
      <w:sz w:val="28"/>
      <w:szCs w:val="28"/>
    </w:rPr>
  </w:style>
  <w:style w:type="paragraph" w:customStyle="1" w:styleId="leftmargin">
    <w:name w:val="left_margin"/>
    <w:basedOn w:val="a"/>
    <w:rsid w:val="00A14B7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A14B7F"/>
  </w:style>
  <w:style w:type="character" w:customStyle="1" w:styleId="shareph">
    <w:name w:val="share_ph"/>
    <w:basedOn w:val="a0"/>
    <w:rsid w:val="00A14B7F"/>
  </w:style>
  <w:style w:type="character" w:customStyle="1" w:styleId="30">
    <w:name w:val="Заголовок 3 Знак"/>
    <w:basedOn w:val="a0"/>
    <w:link w:val="3"/>
    <w:uiPriority w:val="9"/>
    <w:semiHidden/>
    <w:rsid w:val="00D3047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article-renderblock">
    <w:name w:val="article-render__block"/>
    <w:basedOn w:val="a"/>
    <w:rsid w:val="002F291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69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7030283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80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16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9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14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55228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7244950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0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73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243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24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10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87604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3797351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5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5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17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6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47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94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15407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4658464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4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48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026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68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07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12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699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1754119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6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6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04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093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33</Pages>
  <Words>10287</Words>
  <Characters>58642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2020-06-09T06:25:00Z</cp:lastPrinted>
  <dcterms:created xsi:type="dcterms:W3CDTF">2020-06-16T07:58:00Z</dcterms:created>
  <dcterms:modified xsi:type="dcterms:W3CDTF">2020-06-20T13:20:00Z</dcterms:modified>
</cp:coreProperties>
</file>