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22" w:rsidRPr="00794901" w:rsidRDefault="00575922" w:rsidP="00575922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75922" w:rsidRPr="00794901" w:rsidRDefault="00575922" w:rsidP="00575922">
      <w:pPr>
        <w:pStyle w:val="a8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3.3.3</w:t>
      </w:r>
      <w:r w:rsidR="004D58E4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575922" w:rsidRPr="00794901" w:rsidRDefault="00575922" w:rsidP="00575922">
      <w:pPr>
        <w:pStyle w:val="a8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575922" w:rsidRPr="00794901" w:rsidRDefault="00575922" w:rsidP="00575922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575922" w:rsidRPr="00794901" w:rsidRDefault="00575922" w:rsidP="00575922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575922" w:rsidRDefault="00575922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5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B5A">
        <w:rPr>
          <w:rFonts w:ascii="Times New Roman" w:hAnsi="Times New Roman" w:cs="Times New Roman"/>
          <w:b/>
          <w:sz w:val="24"/>
          <w:szCs w:val="24"/>
        </w:rPr>
        <w:t>«Областной многопрофильный техникум»</w:t>
      </w: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7B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5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5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_ОПД.09_Страховое дело</w:t>
      </w: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5A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B5A">
        <w:rPr>
          <w:rFonts w:ascii="Times New Roman" w:hAnsi="Times New Roman" w:cs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Pr="009A3B5A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Pr="009A3B5A" w:rsidRDefault="0040787B" w:rsidP="00575922">
      <w:pPr>
        <w:rPr>
          <w:rFonts w:ascii="Times New Roman" w:hAnsi="Times New Roman" w:cs="Times New Roman"/>
          <w:b/>
          <w:sz w:val="24"/>
          <w:szCs w:val="24"/>
        </w:rPr>
      </w:pPr>
    </w:p>
    <w:p w:rsidR="0040787B" w:rsidRDefault="0040787B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8E4" w:rsidRPr="009A3B5A" w:rsidRDefault="004D58E4" w:rsidP="0040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7B" w:rsidRPr="00700E57" w:rsidRDefault="0040787B" w:rsidP="0040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57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40787B" w:rsidRPr="00700E57" w:rsidRDefault="0040787B" w:rsidP="0040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57">
        <w:rPr>
          <w:rFonts w:ascii="Times New Roman" w:hAnsi="Times New Roman" w:cs="Times New Roman"/>
          <w:b/>
          <w:sz w:val="24"/>
          <w:szCs w:val="24"/>
        </w:rPr>
        <w:t>201</w:t>
      </w:r>
      <w:r w:rsidR="008155C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00E57">
        <w:rPr>
          <w:rFonts w:ascii="Times New Roman" w:hAnsi="Times New Roman" w:cs="Times New Roman"/>
          <w:b/>
          <w:sz w:val="24"/>
          <w:szCs w:val="24"/>
        </w:rPr>
        <w:t>г.</w:t>
      </w:r>
    </w:p>
    <w:p w:rsidR="0040787B" w:rsidRPr="00700E57" w:rsidRDefault="0040787B" w:rsidP="0040787B">
      <w:pPr>
        <w:rPr>
          <w:rFonts w:ascii="Times New Roman" w:hAnsi="Times New Roman" w:cs="Times New Roman"/>
          <w:b/>
          <w:sz w:val="24"/>
          <w:szCs w:val="24"/>
        </w:rPr>
      </w:pPr>
    </w:p>
    <w:p w:rsidR="00575922" w:rsidRPr="002323AF" w:rsidRDefault="00575922" w:rsidP="00575922">
      <w:pPr>
        <w:pStyle w:val="a8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lastRenderedPageBreak/>
        <w:t>Рассмотрено на заседании методической комиссии</w:t>
      </w:r>
    </w:p>
    <w:p w:rsidR="00575922" w:rsidRPr="002323AF" w:rsidRDefault="00575922" w:rsidP="00575922">
      <w:pPr>
        <w:pStyle w:val="a8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 xml:space="preserve">преподавателей спец дисциплин и мастеров </w:t>
      </w:r>
      <w:proofErr w:type="gramStart"/>
      <w:r w:rsidRPr="002323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23AF">
        <w:rPr>
          <w:rFonts w:ascii="Times New Roman" w:hAnsi="Times New Roman"/>
          <w:b/>
          <w:sz w:val="24"/>
          <w:szCs w:val="24"/>
        </w:rPr>
        <w:t>/о</w:t>
      </w:r>
    </w:p>
    <w:p w:rsidR="00575922" w:rsidRPr="002323AF" w:rsidRDefault="00575922" w:rsidP="00575922">
      <w:pPr>
        <w:pStyle w:val="a8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Протокол №________</w:t>
      </w:r>
    </w:p>
    <w:p w:rsidR="00575922" w:rsidRPr="002323AF" w:rsidRDefault="00575922" w:rsidP="00575922">
      <w:pPr>
        <w:pStyle w:val="a8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 xml:space="preserve">_____________ </w:t>
      </w:r>
      <w:proofErr w:type="spellStart"/>
      <w:r w:rsidR="00E4461C">
        <w:rPr>
          <w:rFonts w:ascii="Times New Roman" w:hAnsi="Times New Roman"/>
          <w:b/>
          <w:sz w:val="24"/>
          <w:szCs w:val="24"/>
        </w:rPr>
        <w:t>Кошечкина</w:t>
      </w:r>
      <w:proofErr w:type="spellEnd"/>
      <w:r w:rsidR="00E4461C">
        <w:rPr>
          <w:rFonts w:ascii="Times New Roman" w:hAnsi="Times New Roman"/>
          <w:b/>
          <w:sz w:val="24"/>
          <w:szCs w:val="24"/>
        </w:rPr>
        <w:t xml:space="preserve"> Е.Г.</w:t>
      </w:r>
    </w:p>
    <w:p w:rsidR="00575922" w:rsidRPr="002323AF" w:rsidRDefault="00575922" w:rsidP="00575922">
      <w:pPr>
        <w:pStyle w:val="a8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«__» _______________20__г</w:t>
      </w:r>
    </w:p>
    <w:p w:rsidR="00575922" w:rsidRPr="00C06686" w:rsidRDefault="00575922" w:rsidP="0057592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3E1D" w:rsidRDefault="003B3E1D" w:rsidP="0040787B">
      <w:pPr>
        <w:jc w:val="right"/>
        <w:rPr>
          <w:rFonts w:ascii="Times New Roman" w:eastAsia="Calibri" w:hAnsi="Times New Roman" w:cs="Times New Roman"/>
          <w:b/>
        </w:rPr>
      </w:pPr>
    </w:p>
    <w:p w:rsidR="003B3E1D" w:rsidRDefault="003B3E1D" w:rsidP="0040787B">
      <w:pPr>
        <w:jc w:val="right"/>
        <w:rPr>
          <w:rFonts w:ascii="Times New Roman" w:eastAsia="Calibri" w:hAnsi="Times New Roman" w:cs="Times New Roman"/>
          <w:b/>
        </w:rPr>
      </w:pPr>
    </w:p>
    <w:p w:rsidR="003B3E1D" w:rsidRPr="00725282" w:rsidRDefault="003B3E1D" w:rsidP="0040787B">
      <w:pPr>
        <w:jc w:val="right"/>
        <w:rPr>
          <w:rFonts w:ascii="Times New Roman" w:eastAsia="Calibri" w:hAnsi="Times New Roman" w:cs="Times New Roman"/>
          <w:b/>
        </w:rPr>
      </w:pPr>
    </w:p>
    <w:p w:rsidR="0040787B" w:rsidRPr="00725282" w:rsidRDefault="0040787B" w:rsidP="0040787B">
      <w:pPr>
        <w:jc w:val="right"/>
        <w:rPr>
          <w:rFonts w:ascii="Times New Roman" w:eastAsia="Calibri" w:hAnsi="Times New Roman" w:cs="Times New Roman"/>
          <w:b/>
        </w:rPr>
      </w:pPr>
    </w:p>
    <w:p w:rsidR="0040787B" w:rsidRPr="00725282" w:rsidRDefault="0040787B" w:rsidP="0040787B">
      <w:pPr>
        <w:jc w:val="right"/>
        <w:rPr>
          <w:rFonts w:ascii="Times New Roman" w:eastAsia="Calibri" w:hAnsi="Times New Roman" w:cs="Times New Roman"/>
          <w:b/>
        </w:rPr>
      </w:pPr>
    </w:p>
    <w:p w:rsidR="0040787B" w:rsidRPr="00725282" w:rsidRDefault="0040787B" w:rsidP="0040787B">
      <w:pPr>
        <w:jc w:val="right"/>
        <w:rPr>
          <w:rFonts w:ascii="Times New Roman" w:eastAsia="Calibri" w:hAnsi="Times New Roman" w:cs="Times New Roman"/>
          <w:b/>
        </w:rPr>
      </w:pPr>
    </w:p>
    <w:p w:rsidR="0040787B" w:rsidRPr="00B5126C" w:rsidRDefault="0040787B" w:rsidP="0040787B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12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Разработчик: </w:t>
      </w:r>
    </w:p>
    <w:p w:rsidR="0040787B" w:rsidRPr="00B5126C" w:rsidRDefault="00225E41" w:rsidP="0040787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126C">
        <w:rPr>
          <w:rFonts w:ascii="Times New Roman" w:eastAsia="Calibri" w:hAnsi="Times New Roman" w:cs="Times New Roman"/>
          <w:sz w:val="24"/>
          <w:szCs w:val="24"/>
        </w:rPr>
        <w:t>Косоногов</w:t>
      </w:r>
      <w:proofErr w:type="spellEnd"/>
      <w:r w:rsidRPr="00B5126C">
        <w:rPr>
          <w:rFonts w:ascii="Times New Roman" w:eastAsia="Calibri" w:hAnsi="Times New Roman" w:cs="Times New Roman"/>
          <w:sz w:val="24"/>
          <w:szCs w:val="24"/>
        </w:rPr>
        <w:t xml:space="preserve"> А.И.</w:t>
      </w:r>
      <w:r w:rsidR="0040787B" w:rsidRPr="00B5126C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Pr="00B5126C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 w:rsidR="0040787B" w:rsidRPr="00B5126C">
        <w:rPr>
          <w:rFonts w:ascii="Times New Roman" w:eastAsia="Calibri" w:hAnsi="Times New Roman" w:cs="Times New Roman"/>
          <w:sz w:val="24"/>
          <w:szCs w:val="24"/>
        </w:rPr>
        <w:t>ГБПОУ Областной многопрофильный техникум</w:t>
      </w:r>
    </w:p>
    <w:p w:rsidR="0040787B" w:rsidRPr="00B5126C" w:rsidRDefault="0040787B" w:rsidP="0040787B">
      <w:pPr>
        <w:jc w:val="center"/>
        <w:rPr>
          <w:rFonts w:ascii="Times New Roman" w:eastAsia="Calibri" w:hAnsi="Times New Roman" w:cs="Times New Roman"/>
        </w:rPr>
      </w:pPr>
    </w:p>
    <w:p w:rsidR="0040787B" w:rsidRPr="00B5126C" w:rsidRDefault="0040787B" w:rsidP="0040787B">
      <w:pPr>
        <w:rPr>
          <w:rFonts w:ascii="Times New Roman" w:eastAsia="Calibri" w:hAnsi="Times New Roman" w:cs="Times New Roman"/>
        </w:rPr>
      </w:pPr>
    </w:p>
    <w:p w:rsidR="0040787B" w:rsidRPr="00B5126C" w:rsidRDefault="0040787B" w:rsidP="0040787B">
      <w:pPr>
        <w:rPr>
          <w:rFonts w:ascii="Times New Roman" w:eastAsia="Calibri" w:hAnsi="Times New Roman" w:cs="Times New Roman"/>
        </w:rPr>
      </w:pPr>
    </w:p>
    <w:p w:rsidR="0040787B" w:rsidRPr="00B5126C" w:rsidRDefault="0040787B" w:rsidP="0040787B">
      <w:pPr>
        <w:rPr>
          <w:rFonts w:ascii="Times New Roman" w:eastAsia="Calibri" w:hAnsi="Times New Roman" w:cs="Times New Roman"/>
        </w:rPr>
      </w:pPr>
    </w:p>
    <w:p w:rsidR="0040787B" w:rsidRPr="00B5126C" w:rsidRDefault="0040787B" w:rsidP="0040787B">
      <w:pPr>
        <w:jc w:val="both"/>
        <w:rPr>
          <w:rFonts w:ascii="Times New Roman" w:hAnsi="Times New Roman" w:cs="Times New Roman"/>
          <w:sz w:val="24"/>
          <w:szCs w:val="24"/>
        </w:rPr>
      </w:pPr>
      <w:r w:rsidRPr="00B5126C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 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</w:t>
      </w:r>
    </w:p>
    <w:p w:rsidR="001908AE" w:rsidRDefault="001908AE"/>
    <w:p w:rsidR="0040787B" w:rsidRDefault="0040787B"/>
    <w:p w:rsidR="0040787B" w:rsidRDefault="0040787B"/>
    <w:p w:rsidR="0040787B" w:rsidRDefault="0040787B"/>
    <w:p w:rsidR="0040787B" w:rsidRDefault="0040787B"/>
    <w:p w:rsidR="00575922" w:rsidRDefault="00575922"/>
    <w:p w:rsidR="00575922" w:rsidRDefault="00575922"/>
    <w:p w:rsidR="00575922" w:rsidRDefault="00575922"/>
    <w:p w:rsidR="00575922" w:rsidRDefault="00575922"/>
    <w:p w:rsidR="00575922" w:rsidRDefault="00575922"/>
    <w:p w:rsidR="00575922" w:rsidRDefault="00575922"/>
    <w:p w:rsidR="00C721CF" w:rsidRDefault="00C721CF"/>
    <w:p w:rsidR="0040787B" w:rsidRDefault="0040787B" w:rsidP="0040787B">
      <w:pPr>
        <w:pStyle w:val="a4"/>
        <w:kinsoku w:val="0"/>
        <w:overflowPunct w:val="0"/>
        <w:spacing w:before="47"/>
        <w:ind w:left="4369"/>
        <w:rPr>
          <w:spacing w:val="-1"/>
        </w:rPr>
      </w:pPr>
      <w:r>
        <w:rPr>
          <w:spacing w:val="-1"/>
        </w:rPr>
        <w:lastRenderedPageBreak/>
        <w:t>СОДЕРЖАНИЕ</w:t>
      </w:r>
    </w:p>
    <w:p w:rsidR="0040787B" w:rsidRDefault="0040787B" w:rsidP="0040787B">
      <w:pPr>
        <w:pStyle w:val="a4"/>
        <w:kinsoku w:val="0"/>
        <w:overflowPunct w:val="0"/>
        <w:spacing w:before="1"/>
        <w:ind w:left="0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3"/>
        <w:gridCol w:w="1169"/>
      </w:tblGrid>
      <w:tr w:rsidR="0040787B" w:rsidTr="00032E52">
        <w:trPr>
          <w:trHeight w:hRule="exact" w:val="358"/>
        </w:trPr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4"/>
              <w:ind w:right="228"/>
              <w:jc w:val="right"/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0787B" w:rsidTr="00032E52">
        <w:trPr>
          <w:trHeight w:hRule="exact" w:val="437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63" w:lineRule="exact"/>
              <w:ind w:left="230"/>
            </w:pPr>
            <w:r>
              <w:rPr>
                <w:spacing w:val="-1"/>
              </w:rPr>
              <w:t>ПАСПОРТ</w:t>
            </w:r>
            <w:r>
              <w:t xml:space="preserve"> </w:t>
            </w:r>
            <w:r>
              <w:rPr>
                <w:spacing w:val="-1"/>
              </w:rPr>
              <w:t>РАБОЧЕЙ</w:t>
            </w:r>
            <w:r>
              <w:rPr>
                <w:spacing w:val="1"/>
              </w:rPr>
              <w:t xml:space="preserve"> </w:t>
            </w:r>
            <w:r>
              <w:t xml:space="preserve">ПРОГРАММЫ </w:t>
            </w:r>
            <w:r>
              <w:rPr>
                <w:spacing w:val="-1"/>
              </w:rPr>
              <w:t>УЧЕБНОЙ</w:t>
            </w:r>
            <w:r>
              <w:t xml:space="preserve"> </w:t>
            </w:r>
            <w:r>
              <w:rPr>
                <w:spacing w:val="-1"/>
              </w:rPr>
              <w:t>ДИСЦИПЛИНЫ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310" w:lineRule="exact"/>
              <w:ind w:left="248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0787B" w:rsidTr="00032E52">
        <w:trPr>
          <w:trHeight w:hRule="exact" w:val="55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102"/>
              <w:ind w:left="230"/>
            </w:pPr>
            <w:r>
              <w:rPr>
                <w:spacing w:val="-1"/>
              </w:rPr>
              <w:t>СТРУКТУРА</w:t>
            </w:r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 xml:space="preserve">СОДЕРЖАНИЕ </w:t>
            </w:r>
            <w:r>
              <w:rPr>
                <w:spacing w:val="-1"/>
              </w:rPr>
              <w:t>УЧЕБНОЙ</w:t>
            </w:r>
            <w:r>
              <w:t xml:space="preserve"> </w:t>
            </w:r>
            <w:r>
              <w:rPr>
                <w:spacing w:val="-1"/>
              </w:rPr>
              <w:t>ДИСЦИПЛИНЫ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103"/>
              <w:ind w:left="248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40787B" w:rsidTr="00032E52">
        <w:trPr>
          <w:trHeight w:hRule="exact" w:val="611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102"/>
              <w:ind w:left="230"/>
            </w:pPr>
            <w:r>
              <w:rPr>
                <w:spacing w:val="-1"/>
              </w:rPr>
              <w:t>УСЛОВИЯ</w:t>
            </w:r>
            <w:r>
              <w:t xml:space="preserve"> </w:t>
            </w:r>
            <w:r>
              <w:rPr>
                <w:spacing w:val="-1"/>
              </w:rPr>
              <w:t>РЕАЛИЗАЦИИ</w:t>
            </w:r>
            <w:r>
              <w:t xml:space="preserve">  УЧЕБНОЙ </w:t>
            </w:r>
            <w:r>
              <w:rPr>
                <w:spacing w:val="-1"/>
              </w:rPr>
              <w:t>ДИСЦИПЛИНЫ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103"/>
              <w:ind w:left="569"/>
            </w:pPr>
            <w:r>
              <w:rPr>
                <w:spacing w:val="1"/>
                <w:sz w:val="28"/>
                <w:szCs w:val="28"/>
              </w:rPr>
              <w:t>11</w:t>
            </w:r>
          </w:p>
        </w:tc>
      </w:tr>
      <w:tr w:rsidR="0040787B" w:rsidTr="00032E52">
        <w:trPr>
          <w:trHeight w:hRule="exact" w:val="768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160"/>
              <w:ind w:left="230" w:right="607"/>
            </w:pPr>
            <w:r>
              <w:rPr>
                <w:spacing w:val="-1"/>
              </w:rPr>
              <w:t xml:space="preserve">КОНТРОЛЬ </w:t>
            </w:r>
            <w:r>
              <w:t xml:space="preserve">И </w:t>
            </w:r>
            <w:r>
              <w:rPr>
                <w:spacing w:val="-1"/>
              </w:rPr>
              <w:t>ОЦЕНКА</w:t>
            </w:r>
            <w:r>
              <w:t xml:space="preserve"> </w:t>
            </w:r>
            <w:r>
              <w:rPr>
                <w:spacing w:val="-1"/>
              </w:rPr>
              <w:t>РЕЗУЛЬТАТОВ</w:t>
            </w:r>
            <w:r>
              <w:t xml:space="preserve"> </w:t>
            </w:r>
            <w:r>
              <w:rPr>
                <w:spacing w:val="-1"/>
              </w:rPr>
              <w:t>ОСВОЕНИЯ</w:t>
            </w:r>
            <w:r>
              <w:t xml:space="preserve"> </w:t>
            </w:r>
            <w:r>
              <w:rPr>
                <w:spacing w:val="-1"/>
              </w:rPr>
              <w:t>УЧЕБНОЙ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ДИСЦИПЛИНЫ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161"/>
              <w:ind w:left="569"/>
            </w:pPr>
            <w:r>
              <w:rPr>
                <w:spacing w:val="1"/>
                <w:sz w:val="28"/>
                <w:szCs w:val="28"/>
              </w:rPr>
              <w:t>14</w:t>
            </w:r>
          </w:p>
        </w:tc>
      </w:tr>
    </w:tbl>
    <w:p w:rsidR="0040787B" w:rsidRDefault="0040787B" w:rsidP="0040787B">
      <w:pPr>
        <w:sectPr w:rsidR="0040787B">
          <w:pgSz w:w="11910" w:h="16840"/>
          <w:pgMar w:top="1060" w:right="1680" w:bottom="940" w:left="900" w:header="0" w:footer="752" w:gutter="0"/>
          <w:cols w:space="720" w:equalWidth="0">
            <w:col w:w="9330"/>
          </w:cols>
          <w:noEndnote/>
        </w:sectPr>
      </w:pPr>
    </w:p>
    <w:p w:rsidR="0040787B" w:rsidRPr="006C6A50" w:rsidRDefault="0040787B" w:rsidP="0040787B">
      <w:pPr>
        <w:pStyle w:val="21"/>
        <w:numPr>
          <w:ilvl w:val="0"/>
          <w:numId w:val="13"/>
        </w:numPr>
        <w:tabs>
          <w:tab w:val="left" w:pos="1023"/>
        </w:tabs>
        <w:kinsoku w:val="0"/>
        <w:overflowPunct w:val="0"/>
        <w:spacing w:before="52"/>
        <w:ind w:firstLine="630"/>
        <w:outlineLvl w:val="9"/>
        <w:rPr>
          <w:b w:val="0"/>
          <w:bCs w:val="0"/>
          <w:sz w:val="24"/>
          <w:szCs w:val="24"/>
        </w:rPr>
      </w:pPr>
      <w:r w:rsidRPr="006C6A50">
        <w:rPr>
          <w:spacing w:val="-1"/>
          <w:sz w:val="24"/>
          <w:szCs w:val="24"/>
        </w:rPr>
        <w:lastRenderedPageBreak/>
        <w:t>ПАСПОРТ</w:t>
      </w:r>
      <w:r w:rsidRPr="006C6A50">
        <w:rPr>
          <w:sz w:val="24"/>
          <w:szCs w:val="24"/>
        </w:rPr>
        <w:t xml:space="preserve"> </w:t>
      </w:r>
      <w:r w:rsidRPr="006C6A50">
        <w:rPr>
          <w:spacing w:val="-1"/>
          <w:sz w:val="24"/>
          <w:szCs w:val="24"/>
        </w:rPr>
        <w:t>РАБОЧЕЙ</w:t>
      </w:r>
      <w:r w:rsidRPr="006C6A50">
        <w:rPr>
          <w:sz w:val="24"/>
          <w:szCs w:val="24"/>
        </w:rPr>
        <w:t xml:space="preserve"> </w:t>
      </w:r>
      <w:r w:rsidRPr="006C6A50">
        <w:rPr>
          <w:spacing w:val="-2"/>
          <w:sz w:val="24"/>
          <w:szCs w:val="24"/>
        </w:rPr>
        <w:t>ПРОГРАММЫ</w:t>
      </w:r>
      <w:r w:rsidRPr="006C6A50">
        <w:rPr>
          <w:sz w:val="24"/>
          <w:szCs w:val="24"/>
        </w:rPr>
        <w:t xml:space="preserve"> </w:t>
      </w:r>
      <w:r w:rsidRPr="006C6A50">
        <w:rPr>
          <w:spacing w:val="-1"/>
          <w:sz w:val="24"/>
          <w:szCs w:val="24"/>
        </w:rPr>
        <w:t>УЧЕБНОЙ</w:t>
      </w:r>
      <w:r w:rsidRPr="006C6A50">
        <w:rPr>
          <w:sz w:val="24"/>
          <w:szCs w:val="24"/>
        </w:rPr>
        <w:t xml:space="preserve"> </w:t>
      </w:r>
      <w:r w:rsidRPr="006C6A50">
        <w:rPr>
          <w:spacing w:val="-1"/>
          <w:sz w:val="24"/>
          <w:szCs w:val="24"/>
        </w:rPr>
        <w:t>ДИСЦИПЛИНЫ</w:t>
      </w:r>
    </w:p>
    <w:p w:rsidR="0040787B" w:rsidRPr="006C6A50" w:rsidRDefault="0040787B" w:rsidP="0040787B">
      <w:pPr>
        <w:pStyle w:val="a4"/>
        <w:kinsoku w:val="0"/>
        <w:overflowPunct w:val="0"/>
        <w:spacing w:before="3"/>
        <w:ind w:left="79"/>
        <w:jc w:val="center"/>
        <w:rPr>
          <w:sz w:val="24"/>
          <w:szCs w:val="24"/>
        </w:rPr>
      </w:pPr>
      <w:r>
        <w:rPr>
          <w:b/>
          <w:bCs/>
          <w:spacing w:val="-80"/>
          <w:w w:val="99"/>
          <w:sz w:val="32"/>
          <w:szCs w:val="32"/>
          <w:u w:val="thick"/>
        </w:rPr>
        <w:t xml:space="preserve"> </w:t>
      </w:r>
      <w:proofErr w:type="gramStart"/>
      <w:r w:rsidRPr="006C6A50">
        <w:rPr>
          <w:b/>
          <w:bCs/>
          <w:sz w:val="24"/>
          <w:szCs w:val="24"/>
          <w:u w:val="thick"/>
        </w:rPr>
        <w:t>С</w:t>
      </w:r>
      <w:r w:rsidRPr="006C6A50">
        <w:rPr>
          <w:b/>
          <w:bCs/>
          <w:spacing w:val="-80"/>
          <w:sz w:val="24"/>
          <w:szCs w:val="24"/>
          <w:u w:val="thick"/>
        </w:rPr>
        <w:t xml:space="preserve"> </w:t>
      </w:r>
      <w:proofErr w:type="spellStart"/>
      <w:r w:rsidRPr="006C6A50">
        <w:rPr>
          <w:b/>
          <w:bCs/>
          <w:spacing w:val="-2"/>
          <w:sz w:val="24"/>
          <w:szCs w:val="24"/>
          <w:u w:val="thick"/>
        </w:rPr>
        <w:t>тра</w:t>
      </w:r>
      <w:r w:rsidRPr="006C6A50">
        <w:rPr>
          <w:b/>
          <w:bCs/>
          <w:sz w:val="24"/>
          <w:szCs w:val="24"/>
          <w:u w:val="thick"/>
        </w:rPr>
        <w:t>ховое</w:t>
      </w:r>
      <w:proofErr w:type="spellEnd"/>
      <w:proofErr w:type="gramEnd"/>
      <w:r w:rsidRPr="006C6A50">
        <w:rPr>
          <w:b/>
          <w:bCs/>
          <w:spacing w:val="-22"/>
          <w:sz w:val="24"/>
          <w:szCs w:val="24"/>
          <w:u w:val="thick"/>
        </w:rPr>
        <w:t xml:space="preserve"> </w:t>
      </w:r>
      <w:r w:rsidRPr="006C6A50">
        <w:rPr>
          <w:b/>
          <w:bCs/>
          <w:spacing w:val="-1"/>
          <w:sz w:val="24"/>
          <w:szCs w:val="24"/>
          <w:u w:val="thick"/>
        </w:rPr>
        <w:t>дело</w:t>
      </w:r>
      <w:r w:rsidRPr="006C6A50">
        <w:rPr>
          <w:b/>
          <w:bCs/>
          <w:w w:val="99"/>
          <w:sz w:val="24"/>
          <w:szCs w:val="24"/>
          <w:u w:val="thick"/>
        </w:rPr>
        <w:t xml:space="preserve"> </w:t>
      </w:r>
    </w:p>
    <w:p w:rsidR="0040787B" w:rsidRPr="00C721CF" w:rsidRDefault="0040787B" w:rsidP="0040787B">
      <w:pPr>
        <w:pStyle w:val="a4"/>
        <w:numPr>
          <w:ilvl w:val="1"/>
          <w:numId w:val="13"/>
        </w:numPr>
        <w:tabs>
          <w:tab w:val="left" w:pos="2800"/>
        </w:tabs>
        <w:kinsoku w:val="0"/>
        <w:overflowPunct w:val="0"/>
        <w:spacing w:before="118"/>
        <w:ind w:firstLine="172"/>
        <w:rPr>
          <w:sz w:val="24"/>
          <w:szCs w:val="24"/>
        </w:rPr>
      </w:pPr>
      <w:r w:rsidRPr="00C721CF">
        <w:rPr>
          <w:b/>
          <w:bCs/>
          <w:spacing w:val="-1"/>
          <w:sz w:val="24"/>
          <w:szCs w:val="24"/>
        </w:rPr>
        <w:t>Область</w:t>
      </w:r>
      <w:r w:rsidRPr="00C721CF">
        <w:rPr>
          <w:b/>
          <w:bCs/>
          <w:sz w:val="24"/>
          <w:szCs w:val="24"/>
        </w:rPr>
        <w:t xml:space="preserve"> </w:t>
      </w:r>
      <w:r w:rsidRPr="00C721CF">
        <w:rPr>
          <w:b/>
          <w:bCs/>
          <w:spacing w:val="-1"/>
          <w:sz w:val="24"/>
          <w:szCs w:val="24"/>
        </w:rPr>
        <w:t>применения</w:t>
      </w:r>
      <w:r w:rsidRPr="00C721CF">
        <w:rPr>
          <w:b/>
          <w:bCs/>
          <w:spacing w:val="-2"/>
          <w:sz w:val="24"/>
          <w:szCs w:val="24"/>
        </w:rPr>
        <w:t xml:space="preserve"> </w:t>
      </w:r>
      <w:r w:rsidRPr="00C721CF">
        <w:rPr>
          <w:b/>
          <w:bCs/>
          <w:spacing w:val="-1"/>
          <w:sz w:val="24"/>
          <w:szCs w:val="24"/>
        </w:rPr>
        <w:t>рабочей</w:t>
      </w:r>
      <w:r w:rsidRPr="00C721CF">
        <w:rPr>
          <w:b/>
          <w:bCs/>
          <w:spacing w:val="-2"/>
          <w:sz w:val="24"/>
          <w:szCs w:val="24"/>
        </w:rPr>
        <w:t xml:space="preserve"> </w:t>
      </w:r>
      <w:r w:rsidRPr="00C721CF">
        <w:rPr>
          <w:b/>
          <w:bCs/>
          <w:spacing w:val="-1"/>
          <w:sz w:val="24"/>
          <w:szCs w:val="24"/>
        </w:rPr>
        <w:t>программы</w:t>
      </w:r>
    </w:p>
    <w:p w:rsidR="0040787B" w:rsidRPr="00C721CF" w:rsidRDefault="0040787B" w:rsidP="0040787B">
      <w:pPr>
        <w:pStyle w:val="a4"/>
        <w:kinsoku w:val="0"/>
        <w:overflowPunct w:val="0"/>
        <w:spacing w:before="115"/>
        <w:ind w:left="112" w:right="108" w:firstLine="566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Рабочая</w:t>
      </w:r>
      <w:r w:rsidRPr="00C721CF">
        <w:rPr>
          <w:spacing w:val="6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программа</w:t>
      </w:r>
      <w:r w:rsidRPr="00C721CF">
        <w:rPr>
          <w:spacing w:val="7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учебной</w:t>
      </w:r>
      <w:r w:rsidRPr="00C721CF">
        <w:rPr>
          <w:spacing w:val="6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дисциплины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является</w:t>
      </w:r>
      <w:r w:rsidRPr="00C721CF">
        <w:rPr>
          <w:spacing w:val="68"/>
          <w:sz w:val="24"/>
          <w:szCs w:val="24"/>
        </w:rPr>
        <w:t xml:space="preserve"> </w:t>
      </w:r>
      <w:r w:rsidRPr="00C721CF">
        <w:rPr>
          <w:sz w:val="24"/>
          <w:szCs w:val="24"/>
        </w:rPr>
        <w:t>частью</w:t>
      </w:r>
      <w:r w:rsidRPr="00C721CF">
        <w:rPr>
          <w:spacing w:val="69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программы</w:t>
      </w:r>
      <w:r w:rsidRPr="00C721CF">
        <w:rPr>
          <w:spacing w:val="4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подготовки</w:t>
      </w:r>
      <w:r w:rsidRPr="00C721CF">
        <w:rPr>
          <w:spacing w:val="2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специалистов</w:t>
      </w:r>
      <w:r w:rsidRPr="00C721CF">
        <w:rPr>
          <w:spacing w:val="2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среднего</w:t>
      </w:r>
      <w:r w:rsidRPr="00C721CF">
        <w:rPr>
          <w:spacing w:val="22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звена</w:t>
      </w:r>
      <w:r w:rsidRPr="00C721CF">
        <w:rPr>
          <w:spacing w:val="20"/>
          <w:sz w:val="24"/>
          <w:szCs w:val="24"/>
        </w:rPr>
        <w:t xml:space="preserve"> </w:t>
      </w:r>
      <w:r w:rsidRPr="00C721CF">
        <w:rPr>
          <w:sz w:val="24"/>
          <w:szCs w:val="24"/>
        </w:rPr>
        <w:t>в</w:t>
      </w:r>
      <w:r w:rsidRPr="00C721CF">
        <w:rPr>
          <w:spacing w:val="20"/>
          <w:sz w:val="24"/>
          <w:szCs w:val="24"/>
        </w:rPr>
        <w:t xml:space="preserve"> </w:t>
      </w:r>
      <w:r w:rsidRPr="00C721CF">
        <w:rPr>
          <w:sz w:val="24"/>
          <w:szCs w:val="24"/>
        </w:rPr>
        <w:t>соответствии</w:t>
      </w:r>
      <w:r w:rsidRPr="00C721CF">
        <w:rPr>
          <w:spacing w:val="21"/>
          <w:sz w:val="24"/>
          <w:szCs w:val="24"/>
        </w:rPr>
        <w:t xml:space="preserve"> </w:t>
      </w:r>
      <w:r w:rsidRPr="00C721CF">
        <w:rPr>
          <w:sz w:val="24"/>
          <w:szCs w:val="24"/>
        </w:rPr>
        <w:t>с</w:t>
      </w:r>
      <w:r w:rsidRPr="00C721CF">
        <w:rPr>
          <w:spacing w:val="1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ФГОС</w:t>
      </w:r>
      <w:r w:rsidRPr="00C721CF">
        <w:rPr>
          <w:spacing w:val="20"/>
          <w:sz w:val="24"/>
          <w:szCs w:val="24"/>
        </w:rPr>
        <w:t xml:space="preserve"> </w:t>
      </w:r>
      <w:r w:rsidRPr="00C721CF">
        <w:rPr>
          <w:sz w:val="24"/>
          <w:szCs w:val="24"/>
        </w:rPr>
        <w:t>по</w:t>
      </w:r>
      <w:r w:rsidRPr="00C721CF">
        <w:rPr>
          <w:spacing w:val="2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специальности</w:t>
      </w:r>
    </w:p>
    <w:p w:rsidR="0040787B" w:rsidRPr="00C721CF" w:rsidRDefault="0040787B" w:rsidP="0040787B">
      <w:pPr>
        <w:pStyle w:val="a4"/>
        <w:kinsoku w:val="0"/>
        <w:overflowPunct w:val="0"/>
        <w:spacing w:line="322" w:lineRule="exact"/>
        <w:ind w:left="112"/>
        <w:rPr>
          <w:spacing w:val="-1"/>
          <w:sz w:val="24"/>
          <w:szCs w:val="24"/>
        </w:rPr>
      </w:pPr>
      <w:r w:rsidRPr="00C721CF">
        <w:rPr>
          <w:spacing w:val="-2"/>
          <w:sz w:val="24"/>
          <w:szCs w:val="24"/>
        </w:rPr>
        <w:t>40.02.01</w:t>
      </w:r>
      <w:r w:rsidRPr="00C721CF">
        <w:rPr>
          <w:spacing w:val="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Право</w:t>
      </w:r>
      <w:r w:rsidRPr="00C721CF">
        <w:rPr>
          <w:sz w:val="24"/>
          <w:szCs w:val="24"/>
          <w:u w:val="single"/>
        </w:rPr>
        <w:t xml:space="preserve"> и</w:t>
      </w:r>
      <w:r w:rsidRPr="00C721CF">
        <w:rPr>
          <w:spacing w:val="-3"/>
          <w:sz w:val="24"/>
          <w:szCs w:val="24"/>
          <w:u w:val="single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организация</w:t>
      </w:r>
      <w:r w:rsidRPr="00C721CF">
        <w:rPr>
          <w:sz w:val="24"/>
          <w:szCs w:val="24"/>
          <w:u w:val="single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социального</w:t>
      </w:r>
      <w:r w:rsidRPr="00C721CF">
        <w:rPr>
          <w:spacing w:val="-2"/>
          <w:sz w:val="24"/>
          <w:szCs w:val="24"/>
          <w:u w:val="single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обеспечения</w:t>
      </w:r>
      <w:r w:rsidRPr="00C721CF">
        <w:rPr>
          <w:spacing w:val="-1"/>
          <w:sz w:val="24"/>
          <w:szCs w:val="24"/>
        </w:rPr>
        <w:t>.</w:t>
      </w:r>
    </w:p>
    <w:p w:rsidR="0040787B" w:rsidRPr="00C721CF" w:rsidRDefault="0040787B" w:rsidP="0040787B">
      <w:pPr>
        <w:pStyle w:val="21"/>
        <w:numPr>
          <w:ilvl w:val="1"/>
          <w:numId w:val="13"/>
        </w:numPr>
        <w:tabs>
          <w:tab w:val="left" w:pos="2272"/>
        </w:tabs>
        <w:kinsoku w:val="0"/>
        <w:overflowPunct w:val="0"/>
        <w:spacing w:before="124"/>
        <w:ind w:right="1774" w:hanging="356"/>
        <w:outlineLvl w:val="9"/>
        <w:rPr>
          <w:b w:val="0"/>
          <w:bCs w:val="0"/>
          <w:sz w:val="24"/>
          <w:szCs w:val="24"/>
        </w:rPr>
      </w:pPr>
      <w:r w:rsidRPr="00C721CF">
        <w:rPr>
          <w:spacing w:val="-1"/>
          <w:sz w:val="24"/>
          <w:szCs w:val="24"/>
        </w:rPr>
        <w:t>Место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учебной</w:t>
      </w:r>
      <w:r w:rsidRPr="00C721CF">
        <w:rPr>
          <w:spacing w:val="-4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 xml:space="preserve">дисциплины </w:t>
      </w:r>
      <w:r w:rsidRPr="00C721CF">
        <w:rPr>
          <w:sz w:val="24"/>
          <w:szCs w:val="24"/>
        </w:rPr>
        <w:t>в</w:t>
      </w:r>
      <w:r w:rsidRPr="00C721CF">
        <w:rPr>
          <w:spacing w:val="-1"/>
          <w:sz w:val="24"/>
          <w:szCs w:val="24"/>
        </w:rPr>
        <w:t xml:space="preserve"> структуре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основной</w:t>
      </w:r>
      <w:r w:rsidRPr="00C721CF">
        <w:rPr>
          <w:spacing w:val="3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профессиональной образовательной программы</w:t>
      </w:r>
    </w:p>
    <w:p w:rsidR="0040787B" w:rsidRPr="00C721CF" w:rsidRDefault="0040787B" w:rsidP="0040787B">
      <w:pPr>
        <w:pStyle w:val="a4"/>
        <w:kinsoku w:val="0"/>
        <w:overflowPunct w:val="0"/>
        <w:spacing w:before="115"/>
        <w:ind w:left="112" w:right="100" w:firstLine="566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Дисциплина</w:t>
      </w:r>
      <w:r w:rsidRPr="00C721CF">
        <w:rPr>
          <w:spacing w:val="59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ОП</w:t>
      </w:r>
      <w:r w:rsidR="00170542">
        <w:rPr>
          <w:spacing w:val="-2"/>
          <w:sz w:val="24"/>
          <w:szCs w:val="24"/>
        </w:rPr>
        <w:t>Д</w:t>
      </w:r>
      <w:r w:rsidRPr="00C721CF">
        <w:rPr>
          <w:spacing w:val="-2"/>
          <w:sz w:val="24"/>
          <w:szCs w:val="24"/>
        </w:rPr>
        <w:t>.09</w:t>
      </w:r>
      <w:r w:rsidRPr="00C721CF">
        <w:rPr>
          <w:spacing w:val="5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Страховое</w:t>
      </w:r>
      <w:r w:rsidRPr="00C721CF">
        <w:rPr>
          <w:spacing w:val="58"/>
          <w:sz w:val="24"/>
          <w:szCs w:val="24"/>
          <w:u w:val="single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дело</w:t>
      </w:r>
      <w:r w:rsidRPr="00C721CF">
        <w:rPr>
          <w:spacing w:val="48"/>
          <w:sz w:val="24"/>
          <w:szCs w:val="24"/>
          <w:u w:val="single"/>
        </w:rPr>
        <w:t xml:space="preserve"> </w:t>
      </w:r>
      <w:r w:rsidRPr="00C721CF">
        <w:rPr>
          <w:sz w:val="24"/>
          <w:szCs w:val="24"/>
        </w:rPr>
        <w:t>входит</w:t>
      </w:r>
      <w:r w:rsidRPr="00C721CF">
        <w:rPr>
          <w:spacing w:val="56"/>
          <w:sz w:val="24"/>
          <w:szCs w:val="24"/>
        </w:rPr>
        <w:t xml:space="preserve"> </w:t>
      </w:r>
      <w:r w:rsidRPr="00C721CF">
        <w:rPr>
          <w:sz w:val="24"/>
          <w:szCs w:val="24"/>
        </w:rPr>
        <w:t>в</w:t>
      </w:r>
      <w:r w:rsidRPr="00C721CF">
        <w:rPr>
          <w:spacing w:val="5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цикл</w:t>
      </w:r>
      <w:r w:rsidRPr="00C721CF">
        <w:rPr>
          <w:spacing w:val="5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общепрофессиональных</w:t>
      </w:r>
      <w:r w:rsidRPr="00C721CF">
        <w:rPr>
          <w:spacing w:val="3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дисциплин</w:t>
      </w:r>
      <w:r w:rsidRPr="00C721CF">
        <w:rPr>
          <w:spacing w:val="4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профессионального</w:t>
      </w:r>
      <w:r w:rsidRPr="00C721CF">
        <w:rPr>
          <w:spacing w:val="43"/>
          <w:sz w:val="24"/>
          <w:szCs w:val="24"/>
        </w:rPr>
        <w:t xml:space="preserve"> </w:t>
      </w:r>
      <w:r w:rsidRPr="00C721CF">
        <w:rPr>
          <w:spacing w:val="1"/>
          <w:sz w:val="24"/>
          <w:szCs w:val="24"/>
        </w:rPr>
        <w:t>цикла</w:t>
      </w:r>
      <w:r w:rsidRPr="00C721CF">
        <w:rPr>
          <w:spacing w:val="4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специальности</w:t>
      </w:r>
      <w:r w:rsidRPr="00C721CF">
        <w:rPr>
          <w:spacing w:val="5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СПО</w:t>
      </w:r>
      <w:r w:rsidRPr="00C721CF">
        <w:rPr>
          <w:spacing w:val="5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40.02.01</w:t>
      </w:r>
      <w:r w:rsidRPr="00C721CF">
        <w:rPr>
          <w:spacing w:val="5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Право</w:t>
      </w:r>
      <w:r w:rsidRPr="00C721CF">
        <w:rPr>
          <w:spacing w:val="57"/>
          <w:sz w:val="24"/>
          <w:szCs w:val="24"/>
          <w:u w:val="single"/>
        </w:rPr>
        <w:t xml:space="preserve"> </w:t>
      </w:r>
      <w:r w:rsidRPr="00C721CF">
        <w:rPr>
          <w:sz w:val="24"/>
          <w:szCs w:val="24"/>
          <w:u w:val="single"/>
        </w:rPr>
        <w:t>и</w:t>
      </w:r>
      <w:r w:rsidRPr="00C721CF">
        <w:rPr>
          <w:spacing w:val="57"/>
          <w:sz w:val="24"/>
          <w:szCs w:val="24"/>
          <w:u w:val="single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организация</w:t>
      </w:r>
      <w:r w:rsidRPr="00C721CF">
        <w:rPr>
          <w:spacing w:val="59"/>
          <w:sz w:val="24"/>
          <w:szCs w:val="24"/>
          <w:u w:val="single"/>
        </w:rPr>
        <w:t xml:space="preserve"> </w:t>
      </w:r>
      <w:r w:rsidRPr="00C721CF">
        <w:rPr>
          <w:spacing w:val="-2"/>
          <w:sz w:val="24"/>
          <w:szCs w:val="24"/>
          <w:u w:val="single"/>
        </w:rPr>
        <w:t>социального</w:t>
      </w:r>
      <w:r w:rsidRPr="00C721CF">
        <w:rPr>
          <w:spacing w:val="57"/>
          <w:sz w:val="24"/>
          <w:szCs w:val="24"/>
          <w:u w:val="single"/>
        </w:rPr>
        <w:t xml:space="preserve"> </w:t>
      </w:r>
      <w:r w:rsidRPr="00C721CF">
        <w:rPr>
          <w:spacing w:val="-1"/>
          <w:sz w:val="24"/>
          <w:szCs w:val="24"/>
          <w:u w:val="single"/>
        </w:rPr>
        <w:t>обеспечения</w:t>
      </w:r>
      <w:r w:rsidRPr="00C721CF">
        <w:rPr>
          <w:spacing w:val="-1"/>
          <w:sz w:val="24"/>
          <w:szCs w:val="24"/>
        </w:rPr>
        <w:t>.</w:t>
      </w:r>
      <w:r w:rsidRPr="00C721CF">
        <w:rPr>
          <w:spacing w:val="59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Дисциплина</w:t>
      </w:r>
      <w:r w:rsidRPr="00C721CF">
        <w:rPr>
          <w:spacing w:val="7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является</w:t>
      </w:r>
      <w:r w:rsidRPr="00C721CF">
        <w:rPr>
          <w:spacing w:val="6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общепрофессиональной,</w:t>
      </w:r>
      <w:r w:rsidRPr="00C721CF">
        <w:rPr>
          <w:spacing w:val="6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устанавливающей</w:t>
      </w:r>
      <w:r w:rsidRPr="00C721CF">
        <w:rPr>
          <w:spacing w:val="6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базовые</w:t>
      </w:r>
      <w:r w:rsidRPr="00C721CF">
        <w:rPr>
          <w:spacing w:val="6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знания</w:t>
      </w:r>
      <w:r w:rsidRPr="00C721CF">
        <w:rPr>
          <w:spacing w:val="59"/>
          <w:sz w:val="24"/>
          <w:szCs w:val="24"/>
        </w:rPr>
        <w:t xml:space="preserve"> </w:t>
      </w:r>
      <w:r w:rsidRPr="00C721CF">
        <w:rPr>
          <w:sz w:val="24"/>
          <w:szCs w:val="24"/>
        </w:rPr>
        <w:t>для</w:t>
      </w:r>
      <w:r w:rsidRPr="00C721CF">
        <w:rPr>
          <w:spacing w:val="6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усвоения</w:t>
      </w:r>
      <w:r w:rsidRPr="00C721CF">
        <w:rPr>
          <w:spacing w:val="5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профессиональных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компетенций.</w:t>
      </w:r>
    </w:p>
    <w:p w:rsidR="0040787B" w:rsidRPr="00C721CF" w:rsidRDefault="0040787B" w:rsidP="0040787B">
      <w:pPr>
        <w:pStyle w:val="21"/>
        <w:numPr>
          <w:ilvl w:val="1"/>
          <w:numId w:val="13"/>
        </w:numPr>
        <w:tabs>
          <w:tab w:val="left" w:pos="743"/>
        </w:tabs>
        <w:kinsoku w:val="0"/>
        <w:overflowPunct w:val="0"/>
        <w:spacing w:before="124"/>
        <w:ind w:left="3862" w:right="244" w:hanging="3612"/>
        <w:outlineLvl w:val="9"/>
        <w:rPr>
          <w:b w:val="0"/>
          <w:bCs w:val="0"/>
          <w:sz w:val="24"/>
          <w:szCs w:val="24"/>
        </w:rPr>
      </w:pPr>
      <w:r w:rsidRPr="00C721CF">
        <w:rPr>
          <w:spacing w:val="-1"/>
          <w:sz w:val="24"/>
          <w:szCs w:val="24"/>
        </w:rPr>
        <w:t xml:space="preserve">Цели </w:t>
      </w:r>
      <w:r w:rsidRPr="00C721CF">
        <w:rPr>
          <w:sz w:val="24"/>
          <w:szCs w:val="24"/>
        </w:rPr>
        <w:t>и</w:t>
      </w:r>
      <w:r w:rsidRPr="00C721CF">
        <w:rPr>
          <w:spacing w:val="-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задачи учебной дисциплины</w:t>
      </w:r>
      <w:r w:rsidRPr="00C721CF">
        <w:rPr>
          <w:sz w:val="24"/>
          <w:szCs w:val="24"/>
        </w:rPr>
        <w:t xml:space="preserve"> – </w:t>
      </w:r>
      <w:r w:rsidRPr="00C721CF">
        <w:rPr>
          <w:spacing w:val="-1"/>
          <w:sz w:val="24"/>
          <w:szCs w:val="24"/>
        </w:rPr>
        <w:t>требования</w:t>
      </w:r>
      <w:r w:rsidRPr="00C721CF">
        <w:rPr>
          <w:spacing w:val="-2"/>
          <w:sz w:val="24"/>
          <w:szCs w:val="24"/>
        </w:rPr>
        <w:t xml:space="preserve"> </w:t>
      </w:r>
      <w:r w:rsidRPr="00C721CF">
        <w:rPr>
          <w:sz w:val="24"/>
          <w:szCs w:val="24"/>
        </w:rPr>
        <w:t>к</w:t>
      </w:r>
      <w:r w:rsidRPr="00C721CF">
        <w:rPr>
          <w:spacing w:val="-1"/>
          <w:sz w:val="24"/>
          <w:szCs w:val="24"/>
        </w:rPr>
        <w:t xml:space="preserve"> результатам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освоения</w:t>
      </w:r>
      <w:r w:rsidRPr="00C721CF">
        <w:rPr>
          <w:spacing w:val="3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учебной дисциплины</w:t>
      </w:r>
    </w:p>
    <w:p w:rsidR="0040787B" w:rsidRPr="00C721CF" w:rsidRDefault="0040787B" w:rsidP="0040787B">
      <w:pPr>
        <w:pStyle w:val="a4"/>
        <w:kinsoku w:val="0"/>
        <w:overflowPunct w:val="0"/>
        <w:spacing w:before="115"/>
        <w:ind w:left="112" w:right="101" w:firstLine="566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Дисциплина</w:t>
      </w:r>
      <w:r w:rsidRPr="00C721CF">
        <w:rPr>
          <w:spacing w:val="5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«Страховое</w:t>
      </w:r>
      <w:r w:rsidRPr="00C721CF">
        <w:rPr>
          <w:spacing w:val="47"/>
          <w:sz w:val="24"/>
          <w:szCs w:val="24"/>
        </w:rPr>
        <w:t xml:space="preserve"> </w:t>
      </w:r>
      <w:r w:rsidRPr="00C721CF">
        <w:rPr>
          <w:sz w:val="24"/>
          <w:szCs w:val="24"/>
        </w:rPr>
        <w:t>дело»</w:t>
      </w:r>
      <w:r w:rsidRPr="00C721CF">
        <w:rPr>
          <w:spacing w:val="4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предусматривает</w:t>
      </w:r>
      <w:r w:rsidRPr="00C721CF">
        <w:rPr>
          <w:spacing w:val="4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изучение</w:t>
      </w:r>
      <w:r w:rsidRPr="00C721CF">
        <w:rPr>
          <w:spacing w:val="4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сущности</w:t>
      </w:r>
      <w:r w:rsidRPr="00C721CF">
        <w:rPr>
          <w:spacing w:val="50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5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специфических</w:t>
      </w:r>
      <w:r w:rsidRPr="00C721CF">
        <w:rPr>
          <w:spacing w:val="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особенностей</w:t>
      </w:r>
      <w:r w:rsidRPr="00C721CF">
        <w:rPr>
          <w:spacing w:val="4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страхования</w:t>
      </w:r>
      <w:r w:rsidRPr="00C721CF">
        <w:rPr>
          <w:spacing w:val="4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как</w:t>
      </w:r>
      <w:r w:rsidRPr="00C721CF">
        <w:rPr>
          <w:spacing w:val="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сферы</w:t>
      </w:r>
      <w:r w:rsidRPr="00C721CF">
        <w:rPr>
          <w:spacing w:val="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финансовых</w:t>
      </w:r>
      <w:r w:rsidRPr="00C721CF">
        <w:rPr>
          <w:spacing w:val="4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отношений,</w:t>
      </w:r>
      <w:r w:rsidRPr="00C721CF">
        <w:rPr>
          <w:spacing w:val="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правовых</w:t>
      </w:r>
      <w:r w:rsidRPr="00C721CF">
        <w:rPr>
          <w:spacing w:val="5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4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финансовых</w:t>
      </w:r>
      <w:r w:rsidRPr="00C721CF">
        <w:rPr>
          <w:spacing w:val="1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основ</w:t>
      </w:r>
      <w:r w:rsidRPr="00C721CF">
        <w:rPr>
          <w:spacing w:val="1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страховой</w:t>
      </w:r>
      <w:r w:rsidRPr="00C721CF">
        <w:rPr>
          <w:spacing w:val="2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деятельности,</w:t>
      </w:r>
      <w:r w:rsidRPr="00C721CF">
        <w:rPr>
          <w:spacing w:val="1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позволяет</w:t>
      </w:r>
      <w:r w:rsidRPr="00C721CF">
        <w:rPr>
          <w:spacing w:val="1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ознакомиться</w:t>
      </w:r>
      <w:r w:rsidRPr="00C721CF">
        <w:rPr>
          <w:spacing w:val="19"/>
          <w:sz w:val="24"/>
          <w:szCs w:val="24"/>
        </w:rPr>
        <w:t xml:space="preserve"> </w:t>
      </w:r>
      <w:r w:rsidRPr="00C721CF">
        <w:rPr>
          <w:sz w:val="24"/>
          <w:szCs w:val="24"/>
        </w:rPr>
        <w:t>с</w:t>
      </w:r>
      <w:r w:rsidRPr="00C721CF">
        <w:rPr>
          <w:spacing w:val="2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особенностя</w:t>
      </w:r>
      <w:r w:rsidRPr="00C721CF">
        <w:rPr>
          <w:sz w:val="24"/>
          <w:szCs w:val="24"/>
        </w:rPr>
        <w:t xml:space="preserve">ми </w:t>
      </w:r>
      <w:r w:rsidRPr="00C721CF">
        <w:rPr>
          <w:spacing w:val="-1"/>
          <w:sz w:val="24"/>
          <w:szCs w:val="24"/>
        </w:rPr>
        <w:t>проведения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отдельных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видов</w:t>
      </w:r>
      <w:r w:rsidRPr="00C721CF">
        <w:rPr>
          <w:spacing w:val="-1"/>
          <w:sz w:val="24"/>
          <w:szCs w:val="24"/>
        </w:rPr>
        <w:t xml:space="preserve"> страхования</w:t>
      </w:r>
      <w:r w:rsidRPr="00C721CF">
        <w:rPr>
          <w:sz w:val="24"/>
          <w:szCs w:val="24"/>
        </w:rPr>
        <w:t xml:space="preserve"> и </w:t>
      </w:r>
      <w:r w:rsidRPr="00C721CF">
        <w:rPr>
          <w:spacing w:val="-1"/>
          <w:sz w:val="24"/>
          <w:szCs w:val="24"/>
        </w:rPr>
        <w:t>перестрахования.</w:t>
      </w:r>
    </w:p>
    <w:p w:rsidR="0040787B" w:rsidRPr="00C721CF" w:rsidRDefault="0040787B" w:rsidP="0040787B">
      <w:pPr>
        <w:pStyle w:val="a4"/>
        <w:kinsoku w:val="0"/>
        <w:overflowPunct w:val="0"/>
        <w:ind w:left="112" w:right="100" w:firstLine="566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Изучение</w:t>
      </w:r>
      <w:r w:rsidRPr="00C721CF">
        <w:rPr>
          <w:spacing w:val="47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дисциплины</w:t>
      </w:r>
      <w:r w:rsidRPr="00C721CF">
        <w:rPr>
          <w:spacing w:val="5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способствует</w:t>
      </w:r>
      <w:r w:rsidRPr="00C721CF">
        <w:rPr>
          <w:spacing w:val="4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формированию</w:t>
      </w:r>
      <w:r w:rsidRPr="00C721CF">
        <w:rPr>
          <w:spacing w:val="4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профессиональных</w:t>
      </w:r>
      <w:r w:rsidRPr="00C721CF">
        <w:rPr>
          <w:spacing w:val="5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навы</w:t>
      </w:r>
      <w:r w:rsidRPr="00C721CF">
        <w:rPr>
          <w:sz w:val="24"/>
          <w:szCs w:val="24"/>
        </w:rPr>
        <w:t>ков</w:t>
      </w:r>
      <w:r w:rsidRPr="00C721CF">
        <w:rPr>
          <w:spacing w:val="20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2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умений,</w:t>
      </w:r>
      <w:r w:rsidRPr="00C721CF">
        <w:rPr>
          <w:spacing w:val="2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освоению</w:t>
      </w:r>
      <w:r w:rsidRPr="00C721CF">
        <w:rPr>
          <w:spacing w:val="43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необходимых</w:t>
      </w:r>
      <w:r w:rsidRPr="00C721CF">
        <w:rPr>
          <w:spacing w:val="2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компетенций</w:t>
      </w:r>
      <w:r w:rsidRPr="00C721CF">
        <w:rPr>
          <w:spacing w:val="19"/>
          <w:sz w:val="24"/>
          <w:szCs w:val="24"/>
        </w:rPr>
        <w:t xml:space="preserve"> </w:t>
      </w:r>
      <w:r w:rsidRPr="00C721CF">
        <w:rPr>
          <w:sz w:val="24"/>
          <w:szCs w:val="24"/>
        </w:rPr>
        <w:t>по</w:t>
      </w:r>
      <w:r w:rsidRPr="00C721CF">
        <w:rPr>
          <w:spacing w:val="1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профессиональному</w:t>
      </w:r>
      <w:r w:rsidRPr="00C721CF">
        <w:rPr>
          <w:spacing w:val="1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толко</w:t>
      </w:r>
      <w:r w:rsidRPr="00C721CF">
        <w:rPr>
          <w:sz w:val="24"/>
          <w:szCs w:val="24"/>
        </w:rPr>
        <w:t>ванию</w:t>
      </w:r>
      <w:r w:rsidRPr="00C721CF">
        <w:rPr>
          <w:spacing w:val="-1"/>
          <w:sz w:val="24"/>
          <w:szCs w:val="24"/>
        </w:rPr>
        <w:t xml:space="preserve"> нормативных правовых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 xml:space="preserve">актов </w:t>
      </w:r>
      <w:r w:rsidRPr="00C721CF">
        <w:rPr>
          <w:sz w:val="24"/>
          <w:szCs w:val="24"/>
        </w:rPr>
        <w:t>в</w:t>
      </w:r>
      <w:r w:rsidRPr="00C721CF">
        <w:rPr>
          <w:spacing w:val="-1"/>
          <w:sz w:val="24"/>
          <w:szCs w:val="24"/>
        </w:rPr>
        <w:t xml:space="preserve"> сфере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страхования.</w:t>
      </w:r>
    </w:p>
    <w:p w:rsidR="0040787B" w:rsidRPr="00C721CF" w:rsidRDefault="0040787B" w:rsidP="0040787B">
      <w:pPr>
        <w:pStyle w:val="a4"/>
        <w:kinsoku w:val="0"/>
        <w:overflowPunct w:val="0"/>
        <w:spacing w:before="2" w:line="322" w:lineRule="exact"/>
        <w:ind w:left="679"/>
        <w:rPr>
          <w:spacing w:val="-1"/>
          <w:sz w:val="24"/>
          <w:szCs w:val="24"/>
        </w:rPr>
      </w:pPr>
      <w:r w:rsidRPr="00C721CF">
        <w:rPr>
          <w:sz w:val="24"/>
          <w:szCs w:val="24"/>
        </w:rPr>
        <w:t xml:space="preserve">В </w:t>
      </w:r>
      <w:r w:rsidRPr="00C721CF">
        <w:rPr>
          <w:spacing w:val="-1"/>
          <w:sz w:val="24"/>
          <w:szCs w:val="24"/>
        </w:rPr>
        <w:t>результате освоения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учебной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дисциплины</w:t>
      </w:r>
      <w:r w:rsidRPr="00C721CF">
        <w:rPr>
          <w:sz w:val="24"/>
          <w:szCs w:val="24"/>
        </w:rPr>
        <w:t xml:space="preserve"> </w:t>
      </w:r>
      <w:proofErr w:type="gramStart"/>
      <w:r w:rsidRPr="00C721CF">
        <w:rPr>
          <w:spacing w:val="-1"/>
          <w:sz w:val="24"/>
          <w:szCs w:val="24"/>
        </w:rPr>
        <w:t>обучающийся</w:t>
      </w:r>
      <w:proofErr w:type="gramEnd"/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должен:</w:t>
      </w:r>
    </w:p>
    <w:p w:rsidR="0040787B" w:rsidRPr="00C721CF" w:rsidRDefault="0040787B" w:rsidP="0040787B">
      <w:pPr>
        <w:pStyle w:val="21"/>
        <w:kinsoku w:val="0"/>
        <w:overflowPunct w:val="0"/>
        <w:spacing w:line="322" w:lineRule="exact"/>
        <w:ind w:left="749"/>
        <w:outlineLvl w:val="9"/>
        <w:rPr>
          <w:b w:val="0"/>
          <w:bCs w:val="0"/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уметь</w:t>
      </w:r>
      <w:r w:rsidRPr="00C721CF">
        <w:rPr>
          <w:b w:val="0"/>
          <w:bCs w:val="0"/>
          <w:spacing w:val="-1"/>
          <w:sz w:val="24"/>
          <w:szCs w:val="24"/>
        </w:rPr>
        <w:t>: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43"/>
        </w:tabs>
        <w:kinsoku w:val="0"/>
        <w:overflowPunct w:val="0"/>
        <w:spacing w:line="322" w:lineRule="exact"/>
        <w:ind w:firstLine="567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оперировать</w:t>
      </w:r>
      <w:r w:rsidRPr="00C721CF">
        <w:rPr>
          <w:spacing w:val="-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страховыми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понятиями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терминами;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60"/>
        </w:tabs>
        <w:kinsoku w:val="0"/>
        <w:overflowPunct w:val="0"/>
        <w:ind w:right="105" w:firstLine="567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ориентироваться</w:t>
      </w:r>
      <w:r w:rsidRPr="00C721CF">
        <w:rPr>
          <w:spacing w:val="16"/>
          <w:sz w:val="24"/>
          <w:szCs w:val="24"/>
        </w:rPr>
        <w:t xml:space="preserve"> </w:t>
      </w:r>
      <w:r w:rsidRPr="00C721CF">
        <w:rPr>
          <w:sz w:val="24"/>
          <w:szCs w:val="24"/>
        </w:rPr>
        <w:t>в</w:t>
      </w:r>
      <w:r w:rsidRPr="00C721CF">
        <w:rPr>
          <w:spacing w:val="1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системе</w:t>
      </w:r>
      <w:r w:rsidRPr="00C721CF">
        <w:rPr>
          <w:spacing w:val="1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нормативных</w:t>
      </w:r>
      <w:r w:rsidRPr="00C721CF">
        <w:rPr>
          <w:spacing w:val="14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правовых</w:t>
      </w:r>
      <w:r w:rsidRPr="00C721CF">
        <w:rPr>
          <w:spacing w:val="1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актов,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регламентирующих</w:t>
      </w:r>
      <w:r w:rsidRPr="00C721CF">
        <w:rPr>
          <w:spacing w:val="5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страховую деятельность;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43"/>
        </w:tabs>
        <w:kinsoku w:val="0"/>
        <w:overflowPunct w:val="0"/>
        <w:spacing w:line="322" w:lineRule="exact"/>
        <w:ind w:left="842" w:hanging="163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заполнять</w:t>
      </w:r>
      <w:r w:rsidRPr="00C721CF">
        <w:rPr>
          <w:spacing w:val="-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страховые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полисы</w:t>
      </w:r>
      <w:r w:rsidRPr="00C721CF">
        <w:rPr>
          <w:sz w:val="24"/>
          <w:szCs w:val="24"/>
        </w:rPr>
        <w:t xml:space="preserve"> и </w:t>
      </w:r>
      <w:r w:rsidRPr="00C721CF">
        <w:rPr>
          <w:spacing w:val="-1"/>
          <w:sz w:val="24"/>
          <w:szCs w:val="24"/>
        </w:rPr>
        <w:t>составлять</w:t>
      </w:r>
      <w:r w:rsidRPr="00C721CF">
        <w:rPr>
          <w:spacing w:val="-2"/>
          <w:sz w:val="24"/>
          <w:szCs w:val="24"/>
        </w:rPr>
        <w:t xml:space="preserve"> </w:t>
      </w:r>
      <w:r w:rsidRPr="00C721CF">
        <w:rPr>
          <w:sz w:val="24"/>
          <w:szCs w:val="24"/>
        </w:rPr>
        <w:t>типовые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договоры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страхования.</w:t>
      </w:r>
    </w:p>
    <w:p w:rsidR="0040787B" w:rsidRPr="00C721CF" w:rsidRDefault="0040787B" w:rsidP="0040787B">
      <w:pPr>
        <w:pStyle w:val="21"/>
        <w:kinsoku w:val="0"/>
        <w:overflowPunct w:val="0"/>
        <w:ind w:left="679"/>
        <w:outlineLvl w:val="9"/>
        <w:rPr>
          <w:b w:val="0"/>
          <w:bCs w:val="0"/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знать</w:t>
      </w:r>
      <w:r w:rsidRPr="00C721CF">
        <w:rPr>
          <w:b w:val="0"/>
          <w:bCs w:val="0"/>
          <w:spacing w:val="-1"/>
          <w:sz w:val="24"/>
          <w:szCs w:val="24"/>
        </w:rPr>
        <w:t>: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43"/>
        </w:tabs>
        <w:kinsoku w:val="0"/>
        <w:overflowPunct w:val="0"/>
        <w:spacing w:before="2" w:line="322" w:lineRule="exact"/>
        <w:ind w:left="842" w:hanging="163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 xml:space="preserve">сущность </w:t>
      </w:r>
      <w:r w:rsidRPr="00C721CF">
        <w:rPr>
          <w:sz w:val="24"/>
          <w:szCs w:val="24"/>
        </w:rPr>
        <w:t xml:space="preserve">и </w:t>
      </w:r>
      <w:r w:rsidRPr="00C721CF">
        <w:rPr>
          <w:spacing w:val="-1"/>
          <w:sz w:val="24"/>
          <w:szCs w:val="24"/>
        </w:rPr>
        <w:t>функции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страхования,</w:t>
      </w:r>
      <w:r w:rsidRPr="00C721CF">
        <w:rPr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его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z w:val="24"/>
          <w:szCs w:val="24"/>
        </w:rPr>
        <w:t>роль</w:t>
      </w:r>
      <w:r w:rsidRPr="00C721CF">
        <w:rPr>
          <w:spacing w:val="-1"/>
          <w:sz w:val="24"/>
          <w:szCs w:val="24"/>
        </w:rPr>
        <w:t xml:space="preserve"> </w:t>
      </w:r>
      <w:r w:rsidRPr="00C721CF">
        <w:rPr>
          <w:sz w:val="24"/>
          <w:szCs w:val="24"/>
        </w:rPr>
        <w:t>в</w:t>
      </w:r>
      <w:r w:rsidRPr="00C721CF">
        <w:rPr>
          <w:spacing w:val="-1"/>
          <w:sz w:val="24"/>
          <w:szCs w:val="24"/>
        </w:rPr>
        <w:t xml:space="preserve"> экономике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страны;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43"/>
        </w:tabs>
        <w:kinsoku w:val="0"/>
        <w:overflowPunct w:val="0"/>
        <w:spacing w:line="322" w:lineRule="exact"/>
        <w:ind w:left="842" w:hanging="163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основные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понятия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z w:val="24"/>
          <w:szCs w:val="24"/>
        </w:rPr>
        <w:t xml:space="preserve">и </w:t>
      </w:r>
      <w:r w:rsidRPr="00C721CF">
        <w:rPr>
          <w:spacing w:val="-1"/>
          <w:sz w:val="24"/>
          <w:szCs w:val="24"/>
        </w:rPr>
        <w:t>термины, применяемые</w:t>
      </w:r>
      <w:r w:rsidRPr="00C721CF">
        <w:rPr>
          <w:sz w:val="24"/>
          <w:szCs w:val="24"/>
        </w:rPr>
        <w:t xml:space="preserve"> в</w:t>
      </w:r>
      <w:r w:rsidRPr="00C721CF">
        <w:rPr>
          <w:spacing w:val="-1"/>
          <w:sz w:val="24"/>
          <w:szCs w:val="24"/>
        </w:rPr>
        <w:t xml:space="preserve"> страховании;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43"/>
        </w:tabs>
        <w:kinsoku w:val="0"/>
        <w:overflowPunct w:val="0"/>
        <w:spacing w:line="322" w:lineRule="exact"/>
        <w:ind w:left="842" w:hanging="163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классификацию видов</w:t>
      </w:r>
      <w:r w:rsidRPr="00C721CF">
        <w:rPr>
          <w:spacing w:val="-4"/>
          <w:sz w:val="24"/>
          <w:szCs w:val="24"/>
        </w:rPr>
        <w:t xml:space="preserve"> </w:t>
      </w:r>
      <w:r w:rsidRPr="00C721CF">
        <w:rPr>
          <w:sz w:val="24"/>
          <w:szCs w:val="24"/>
        </w:rPr>
        <w:t xml:space="preserve">и </w:t>
      </w:r>
      <w:r w:rsidRPr="00C721CF">
        <w:rPr>
          <w:spacing w:val="-1"/>
          <w:sz w:val="24"/>
          <w:szCs w:val="24"/>
        </w:rPr>
        <w:t>форм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страхования;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43"/>
        </w:tabs>
        <w:kinsoku w:val="0"/>
        <w:overflowPunct w:val="0"/>
        <w:spacing w:line="322" w:lineRule="exact"/>
        <w:ind w:left="842" w:hanging="163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правовые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основы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страховой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деятельности;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53"/>
        </w:tabs>
        <w:kinsoku w:val="0"/>
        <w:overflowPunct w:val="0"/>
        <w:ind w:left="852" w:hanging="173"/>
        <w:rPr>
          <w:sz w:val="24"/>
          <w:szCs w:val="24"/>
        </w:rPr>
      </w:pPr>
      <w:r w:rsidRPr="00C721CF">
        <w:rPr>
          <w:spacing w:val="-1"/>
          <w:sz w:val="24"/>
          <w:szCs w:val="24"/>
        </w:rPr>
        <w:t>существенные</w:t>
      </w:r>
      <w:r w:rsidRPr="00C721CF">
        <w:rPr>
          <w:spacing w:val="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условия,</w:t>
      </w:r>
      <w:r w:rsidRPr="00C721CF">
        <w:rPr>
          <w:spacing w:val="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порядок</w:t>
      </w:r>
      <w:r w:rsidRPr="00C721CF">
        <w:rPr>
          <w:spacing w:val="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заключения</w:t>
      </w:r>
      <w:r w:rsidRPr="00C721CF">
        <w:rPr>
          <w:spacing w:val="9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исполнения</w:t>
      </w:r>
      <w:r w:rsidRPr="00C721CF">
        <w:rPr>
          <w:spacing w:val="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договора</w:t>
      </w:r>
      <w:r w:rsidRPr="00C721CF">
        <w:rPr>
          <w:spacing w:val="8"/>
          <w:sz w:val="24"/>
          <w:szCs w:val="24"/>
        </w:rPr>
        <w:t xml:space="preserve"> </w:t>
      </w:r>
      <w:proofErr w:type="spellStart"/>
      <w:r w:rsidRPr="00C721CF">
        <w:rPr>
          <w:sz w:val="24"/>
          <w:szCs w:val="24"/>
        </w:rPr>
        <w:t>страхова</w:t>
      </w:r>
      <w:proofErr w:type="spellEnd"/>
      <w:r w:rsidRPr="00C721CF">
        <w:rPr>
          <w:sz w:val="24"/>
          <w:szCs w:val="24"/>
        </w:rPr>
        <w:t>-</w:t>
      </w:r>
    </w:p>
    <w:p w:rsidR="0040787B" w:rsidRPr="00C721CF" w:rsidRDefault="0040787B" w:rsidP="0040787B">
      <w:pPr>
        <w:pStyle w:val="a4"/>
        <w:numPr>
          <w:ilvl w:val="0"/>
          <w:numId w:val="12"/>
        </w:numPr>
        <w:tabs>
          <w:tab w:val="left" w:pos="853"/>
        </w:tabs>
        <w:kinsoku w:val="0"/>
        <w:overflowPunct w:val="0"/>
        <w:ind w:left="852" w:hanging="173"/>
        <w:rPr>
          <w:sz w:val="24"/>
          <w:szCs w:val="24"/>
        </w:rPr>
        <w:sectPr w:rsidR="0040787B" w:rsidRPr="00C721CF">
          <w:pgSz w:w="11910" w:h="16840"/>
          <w:pgMar w:top="1060" w:right="460" w:bottom="940" w:left="1020" w:header="0" w:footer="752" w:gutter="0"/>
          <w:cols w:space="720" w:equalWidth="0">
            <w:col w:w="10430"/>
          </w:cols>
          <w:noEndnote/>
        </w:sectPr>
      </w:pPr>
    </w:p>
    <w:p w:rsidR="0040787B" w:rsidRPr="00C721CF" w:rsidRDefault="0040787B" w:rsidP="0040787B">
      <w:pPr>
        <w:pStyle w:val="a4"/>
        <w:kinsoku w:val="0"/>
        <w:overflowPunct w:val="0"/>
        <w:spacing w:line="322" w:lineRule="exact"/>
        <w:ind w:left="112"/>
        <w:rPr>
          <w:spacing w:val="-1"/>
          <w:sz w:val="24"/>
          <w:szCs w:val="24"/>
        </w:rPr>
      </w:pPr>
      <w:proofErr w:type="spellStart"/>
      <w:r w:rsidRPr="00C721CF">
        <w:rPr>
          <w:spacing w:val="-1"/>
          <w:sz w:val="24"/>
          <w:szCs w:val="24"/>
        </w:rPr>
        <w:lastRenderedPageBreak/>
        <w:t>ния</w:t>
      </w:r>
      <w:proofErr w:type="spellEnd"/>
      <w:r w:rsidRPr="00C721CF">
        <w:rPr>
          <w:spacing w:val="-1"/>
          <w:sz w:val="24"/>
          <w:szCs w:val="24"/>
        </w:rPr>
        <w:t>;</w:t>
      </w:r>
    </w:p>
    <w:p w:rsidR="0040787B" w:rsidRPr="00C721CF" w:rsidRDefault="0040787B" w:rsidP="0040787B">
      <w:pPr>
        <w:pStyle w:val="a4"/>
        <w:kinsoku w:val="0"/>
        <w:overflowPunct w:val="0"/>
        <w:spacing w:before="2"/>
        <w:ind w:left="0"/>
        <w:rPr>
          <w:sz w:val="24"/>
          <w:szCs w:val="24"/>
        </w:rPr>
      </w:pPr>
      <w:r w:rsidRPr="00C721CF">
        <w:rPr>
          <w:sz w:val="24"/>
          <w:szCs w:val="24"/>
        </w:rPr>
        <w:br w:type="column"/>
      </w:r>
    </w:p>
    <w:p w:rsidR="0040787B" w:rsidRPr="00C721CF" w:rsidRDefault="0040787B" w:rsidP="0040787B">
      <w:pPr>
        <w:pStyle w:val="a4"/>
        <w:numPr>
          <w:ilvl w:val="0"/>
          <w:numId w:val="11"/>
        </w:numPr>
        <w:tabs>
          <w:tab w:val="left" w:pos="225"/>
        </w:tabs>
        <w:kinsoku w:val="0"/>
        <w:overflowPunct w:val="0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факторы,</w:t>
      </w:r>
      <w:r w:rsidRPr="00C721CF">
        <w:rPr>
          <w:spacing w:val="3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обеспечивающие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платежеспособность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финансовую</w:t>
      </w:r>
      <w:r w:rsidRPr="00C721CF">
        <w:rPr>
          <w:spacing w:val="4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устойчивость</w:t>
      </w:r>
    </w:p>
    <w:p w:rsidR="0040787B" w:rsidRPr="00C721CF" w:rsidRDefault="0040787B" w:rsidP="0040787B">
      <w:pPr>
        <w:pStyle w:val="a4"/>
        <w:numPr>
          <w:ilvl w:val="0"/>
          <w:numId w:val="11"/>
        </w:numPr>
        <w:tabs>
          <w:tab w:val="left" w:pos="225"/>
        </w:tabs>
        <w:kinsoku w:val="0"/>
        <w:overflowPunct w:val="0"/>
        <w:rPr>
          <w:spacing w:val="-1"/>
          <w:sz w:val="24"/>
          <w:szCs w:val="24"/>
        </w:rPr>
        <w:sectPr w:rsidR="0040787B" w:rsidRPr="00C721CF">
          <w:type w:val="continuous"/>
          <w:pgSz w:w="11910" w:h="16840"/>
          <w:pgMar w:top="1060" w:right="460" w:bottom="280" w:left="1020" w:header="720" w:footer="720" w:gutter="0"/>
          <w:cols w:num="2" w:space="720" w:equalWidth="0">
            <w:col w:w="620" w:space="40"/>
            <w:col w:w="9770"/>
          </w:cols>
          <w:noEndnote/>
        </w:sectPr>
      </w:pPr>
    </w:p>
    <w:p w:rsidR="0040787B" w:rsidRPr="00C721CF" w:rsidRDefault="0040787B" w:rsidP="0040787B">
      <w:pPr>
        <w:pStyle w:val="a4"/>
        <w:kinsoku w:val="0"/>
        <w:overflowPunct w:val="0"/>
        <w:spacing w:line="321" w:lineRule="exact"/>
        <w:ind w:left="112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lastRenderedPageBreak/>
        <w:t>страховых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компаний;</w:t>
      </w:r>
    </w:p>
    <w:p w:rsidR="0040787B" w:rsidRPr="00C721CF" w:rsidRDefault="0040787B" w:rsidP="0040787B">
      <w:pPr>
        <w:pStyle w:val="a4"/>
        <w:numPr>
          <w:ilvl w:val="1"/>
          <w:numId w:val="11"/>
        </w:numPr>
        <w:tabs>
          <w:tab w:val="left" w:pos="913"/>
        </w:tabs>
        <w:kinsoku w:val="0"/>
        <w:overflowPunct w:val="0"/>
        <w:spacing w:line="322" w:lineRule="exact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характеристику</w:t>
      </w:r>
      <w:r w:rsidRPr="00C721CF">
        <w:rPr>
          <w:spacing w:val="-4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отдельных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видов</w:t>
      </w:r>
      <w:r w:rsidRPr="00C721CF">
        <w:rPr>
          <w:spacing w:val="-1"/>
          <w:sz w:val="24"/>
          <w:szCs w:val="24"/>
        </w:rPr>
        <w:t xml:space="preserve"> страхования;</w:t>
      </w:r>
    </w:p>
    <w:p w:rsidR="0040787B" w:rsidRPr="00C721CF" w:rsidRDefault="0040787B" w:rsidP="0040787B">
      <w:pPr>
        <w:pStyle w:val="a4"/>
        <w:numPr>
          <w:ilvl w:val="1"/>
          <w:numId w:val="11"/>
        </w:numPr>
        <w:tabs>
          <w:tab w:val="left" w:pos="843"/>
        </w:tabs>
        <w:kinsoku w:val="0"/>
        <w:overflowPunct w:val="0"/>
        <w:ind w:left="842" w:hanging="163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сущность, назначение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z w:val="24"/>
          <w:szCs w:val="24"/>
        </w:rPr>
        <w:t xml:space="preserve">и </w:t>
      </w:r>
      <w:r w:rsidRPr="00C721CF">
        <w:rPr>
          <w:spacing w:val="-2"/>
          <w:sz w:val="24"/>
          <w:szCs w:val="24"/>
        </w:rPr>
        <w:t>формы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перестрахования.</w:t>
      </w:r>
    </w:p>
    <w:p w:rsidR="0040787B" w:rsidRPr="00C721CF" w:rsidRDefault="0040787B" w:rsidP="0040787B">
      <w:pPr>
        <w:pStyle w:val="a4"/>
        <w:numPr>
          <w:ilvl w:val="1"/>
          <w:numId w:val="11"/>
        </w:numPr>
        <w:tabs>
          <w:tab w:val="left" w:pos="843"/>
        </w:tabs>
        <w:kinsoku w:val="0"/>
        <w:overflowPunct w:val="0"/>
        <w:ind w:left="842" w:hanging="163"/>
        <w:rPr>
          <w:spacing w:val="-1"/>
          <w:sz w:val="24"/>
          <w:szCs w:val="24"/>
        </w:rPr>
        <w:sectPr w:rsidR="0040787B" w:rsidRPr="00C721CF">
          <w:type w:val="continuous"/>
          <w:pgSz w:w="11910" w:h="16840"/>
          <w:pgMar w:top="1060" w:right="460" w:bottom="280" w:left="1020" w:header="720" w:footer="720" w:gutter="0"/>
          <w:cols w:space="720" w:equalWidth="0">
            <w:col w:w="10430"/>
          </w:cols>
          <w:noEndnote/>
        </w:sectPr>
      </w:pPr>
    </w:p>
    <w:p w:rsidR="0040787B" w:rsidRPr="00C721CF" w:rsidRDefault="0040787B" w:rsidP="0040787B">
      <w:pPr>
        <w:pStyle w:val="a4"/>
        <w:kinsoku w:val="0"/>
        <w:overflowPunct w:val="0"/>
        <w:spacing w:before="51"/>
        <w:ind w:left="112" w:right="103" w:firstLine="566"/>
        <w:jc w:val="both"/>
        <w:rPr>
          <w:spacing w:val="-2"/>
          <w:sz w:val="24"/>
          <w:szCs w:val="24"/>
        </w:rPr>
      </w:pPr>
      <w:r w:rsidRPr="00C721CF">
        <w:rPr>
          <w:spacing w:val="-1"/>
          <w:sz w:val="24"/>
          <w:szCs w:val="24"/>
        </w:rPr>
        <w:lastRenderedPageBreak/>
        <w:t>Изучение</w:t>
      </w:r>
      <w:r w:rsidRPr="00C721CF">
        <w:rPr>
          <w:spacing w:val="3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дисциплины</w:t>
      </w:r>
      <w:r w:rsidRPr="00C721CF">
        <w:rPr>
          <w:spacing w:val="3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способствует</w:t>
      </w:r>
      <w:r w:rsidRPr="00C721CF">
        <w:rPr>
          <w:spacing w:val="3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освоению</w:t>
      </w:r>
      <w:r w:rsidRPr="00C721CF">
        <w:rPr>
          <w:spacing w:val="3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общих</w:t>
      </w:r>
      <w:r w:rsidRPr="00C721CF">
        <w:rPr>
          <w:spacing w:val="3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компетенций,</w:t>
      </w:r>
      <w:r w:rsidRPr="00C721CF">
        <w:rPr>
          <w:spacing w:val="34"/>
          <w:sz w:val="24"/>
          <w:szCs w:val="24"/>
        </w:rPr>
        <w:t xml:space="preserve"> </w:t>
      </w:r>
      <w:r w:rsidR="00D00EAC">
        <w:rPr>
          <w:sz w:val="24"/>
          <w:szCs w:val="24"/>
        </w:rPr>
        <w:t>включаю</w:t>
      </w:r>
      <w:r w:rsidRPr="00C721CF">
        <w:rPr>
          <w:sz w:val="24"/>
          <w:szCs w:val="24"/>
        </w:rPr>
        <w:t>щих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способность:</w:t>
      </w:r>
    </w:p>
    <w:p w:rsidR="0040787B" w:rsidRPr="00C721CF" w:rsidRDefault="0040787B" w:rsidP="0040787B">
      <w:pPr>
        <w:pStyle w:val="a4"/>
        <w:kinsoku w:val="0"/>
        <w:overflowPunct w:val="0"/>
        <w:ind w:left="112" w:right="102" w:firstLine="566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ОК</w:t>
      </w:r>
      <w:r w:rsidRPr="00C721CF">
        <w:rPr>
          <w:spacing w:val="13"/>
          <w:sz w:val="24"/>
          <w:szCs w:val="24"/>
        </w:rPr>
        <w:t xml:space="preserve"> </w:t>
      </w:r>
      <w:r w:rsidRPr="00C721CF">
        <w:rPr>
          <w:sz w:val="24"/>
          <w:szCs w:val="24"/>
        </w:rPr>
        <w:t>1.</w:t>
      </w:r>
      <w:r w:rsidRPr="00C721CF">
        <w:rPr>
          <w:spacing w:val="13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Понимать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сущность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социальную</w:t>
      </w:r>
      <w:r w:rsidRPr="00C721CF">
        <w:rPr>
          <w:spacing w:val="8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значимость</w:t>
      </w:r>
      <w:r w:rsidRPr="00C721CF">
        <w:rPr>
          <w:spacing w:val="8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своей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будущей</w:t>
      </w:r>
      <w:r w:rsidRPr="00C721CF">
        <w:rPr>
          <w:spacing w:val="1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профессии,</w:t>
      </w:r>
      <w:r w:rsidRPr="00C721CF">
        <w:rPr>
          <w:spacing w:val="5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проявлять</w:t>
      </w:r>
      <w:r w:rsidRPr="00C721CF">
        <w:rPr>
          <w:spacing w:val="-2"/>
          <w:sz w:val="24"/>
          <w:szCs w:val="24"/>
        </w:rPr>
        <w:t xml:space="preserve"> </w:t>
      </w:r>
      <w:r w:rsidRPr="00C721CF">
        <w:rPr>
          <w:sz w:val="24"/>
          <w:szCs w:val="24"/>
        </w:rPr>
        <w:t>к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z w:val="24"/>
          <w:szCs w:val="24"/>
        </w:rPr>
        <w:t>ней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устойчивый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интерес.</w:t>
      </w:r>
    </w:p>
    <w:p w:rsidR="0040787B" w:rsidRPr="00C721CF" w:rsidRDefault="0040787B" w:rsidP="0040787B">
      <w:pPr>
        <w:pStyle w:val="a4"/>
        <w:kinsoku w:val="0"/>
        <w:overflowPunct w:val="0"/>
        <w:ind w:left="112" w:right="101" w:firstLine="566"/>
        <w:jc w:val="both"/>
        <w:rPr>
          <w:sz w:val="24"/>
          <w:szCs w:val="24"/>
        </w:rPr>
      </w:pPr>
      <w:r w:rsidRPr="00C721CF">
        <w:rPr>
          <w:spacing w:val="-1"/>
          <w:sz w:val="24"/>
          <w:szCs w:val="24"/>
        </w:rPr>
        <w:t>ОК</w:t>
      </w:r>
      <w:r w:rsidRPr="00C721CF">
        <w:rPr>
          <w:spacing w:val="15"/>
          <w:sz w:val="24"/>
          <w:szCs w:val="24"/>
        </w:rPr>
        <w:t xml:space="preserve"> </w:t>
      </w:r>
      <w:r w:rsidRPr="00C721CF">
        <w:rPr>
          <w:sz w:val="24"/>
          <w:szCs w:val="24"/>
        </w:rPr>
        <w:t>2.</w:t>
      </w:r>
      <w:r w:rsidRPr="00C721CF">
        <w:rPr>
          <w:spacing w:val="1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Организовывать</w:t>
      </w:r>
      <w:r w:rsidRPr="00C721CF">
        <w:rPr>
          <w:spacing w:val="1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собственную</w:t>
      </w:r>
      <w:r w:rsidRPr="00C721CF">
        <w:rPr>
          <w:spacing w:val="1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деятельность,</w:t>
      </w:r>
      <w:r w:rsidRPr="00C721CF">
        <w:rPr>
          <w:spacing w:val="1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выбирать</w:t>
      </w:r>
      <w:r w:rsidRPr="00C721CF">
        <w:rPr>
          <w:spacing w:val="1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типовые</w:t>
      </w:r>
      <w:r w:rsidRPr="00C721CF">
        <w:rPr>
          <w:spacing w:val="1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методы</w:t>
      </w:r>
      <w:r w:rsidRPr="00C721CF">
        <w:rPr>
          <w:spacing w:val="14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5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способы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выполнения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профессиональных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задач,</w:t>
      </w:r>
      <w:r w:rsidRPr="00C721CF">
        <w:rPr>
          <w:spacing w:val="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оценивать</w:t>
      </w:r>
      <w:r w:rsidRPr="00C721CF">
        <w:rPr>
          <w:spacing w:val="7"/>
          <w:sz w:val="24"/>
          <w:szCs w:val="24"/>
        </w:rPr>
        <w:t xml:space="preserve"> </w:t>
      </w:r>
      <w:r w:rsidRPr="00C721CF">
        <w:rPr>
          <w:sz w:val="24"/>
          <w:szCs w:val="24"/>
        </w:rPr>
        <w:t>их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z w:val="24"/>
          <w:szCs w:val="24"/>
        </w:rPr>
        <w:t>эффективность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каче</w:t>
      </w:r>
      <w:r w:rsidRPr="00C721CF">
        <w:rPr>
          <w:sz w:val="24"/>
          <w:szCs w:val="24"/>
        </w:rPr>
        <w:t>ство.</w:t>
      </w:r>
    </w:p>
    <w:p w:rsidR="0040787B" w:rsidRPr="00C721CF" w:rsidRDefault="0040787B" w:rsidP="0040787B">
      <w:pPr>
        <w:pStyle w:val="a4"/>
        <w:kinsoku w:val="0"/>
        <w:overflowPunct w:val="0"/>
        <w:ind w:left="112" w:right="106" w:firstLine="566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ОК</w:t>
      </w:r>
      <w:r w:rsidRPr="00C721CF">
        <w:rPr>
          <w:spacing w:val="30"/>
          <w:sz w:val="24"/>
          <w:szCs w:val="24"/>
        </w:rPr>
        <w:t xml:space="preserve"> </w:t>
      </w:r>
      <w:r w:rsidRPr="00C721CF">
        <w:rPr>
          <w:sz w:val="24"/>
          <w:szCs w:val="24"/>
        </w:rPr>
        <w:t>3.</w:t>
      </w:r>
      <w:r w:rsidRPr="00C721CF">
        <w:rPr>
          <w:spacing w:val="3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Принимать</w:t>
      </w:r>
      <w:r w:rsidRPr="00C721CF">
        <w:rPr>
          <w:spacing w:val="2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решения</w:t>
      </w:r>
      <w:r w:rsidRPr="00C721CF">
        <w:rPr>
          <w:spacing w:val="31"/>
          <w:sz w:val="24"/>
          <w:szCs w:val="24"/>
        </w:rPr>
        <w:t xml:space="preserve"> </w:t>
      </w:r>
      <w:r w:rsidRPr="00C721CF">
        <w:rPr>
          <w:sz w:val="24"/>
          <w:szCs w:val="24"/>
        </w:rPr>
        <w:t>в</w:t>
      </w:r>
      <w:r w:rsidRPr="00C721CF">
        <w:rPr>
          <w:spacing w:val="2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стандартных</w:t>
      </w:r>
      <w:r w:rsidRPr="00C721CF">
        <w:rPr>
          <w:spacing w:val="29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2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нестандартных</w:t>
      </w:r>
      <w:r w:rsidRPr="00C721CF">
        <w:rPr>
          <w:spacing w:val="3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ситуациях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3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нести</w:t>
      </w:r>
      <w:r w:rsidRPr="00C721CF">
        <w:rPr>
          <w:spacing w:val="29"/>
          <w:sz w:val="24"/>
          <w:szCs w:val="24"/>
        </w:rPr>
        <w:t xml:space="preserve"> </w:t>
      </w:r>
      <w:r w:rsidRPr="00C721CF">
        <w:rPr>
          <w:sz w:val="24"/>
          <w:szCs w:val="24"/>
        </w:rPr>
        <w:t>за</w:t>
      </w:r>
      <w:r w:rsidRPr="00C721CF">
        <w:rPr>
          <w:spacing w:val="-1"/>
          <w:sz w:val="24"/>
          <w:szCs w:val="24"/>
        </w:rPr>
        <w:t xml:space="preserve"> них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ответственность.</w:t>
      </w:r>
    </w:p>
    <w:p w:rsidR="0040787B" w:rsidRPr="00C721CF" w:rsidRDefault="0040787B" w:rsidP="0040787B">
      <w:pPr>
        <w:pStyle w:val="a4"/>
        <w:kinsoku w:val="0"/>
        <w:overflowPunct w:val="0"/>
        <w:ind w:left="112" w:right="99" w:firstLine="566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ОК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z w:val="24"/>
          <w:szCs w:val="24"/>
        </w:rPr>
        <w:t>4.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Осуществлять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поиск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использование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информации,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необходимой</w:t>
      </w:r>
      <w:r w:rsidRPr="00C721CF">
        <w:rPr>
          <w:spacing w:val="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для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z w:val="24"/>
          <w:szCs w:val="24"/>
        </w:rPr>
        <w:t>эф</w:t>
      </w:r>
      <w:r w:rsidRPr="00C721CF">
        <w:rPr>
          <w:spacing w:val="-1"/>
          <w:sz w:val="24"/>
          <w:szCs w:val="24"/>
        </w:rPr>
        <w:t>фективного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выполнения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профессиональных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задач,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профессионального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личностн</w:t>
      </w:r>
      <w:proofErr w:type="gramStart"/>
      <w:r w:rsidRPr="00C721CF">
        <w:rPr>
          <w:spacing w:val="-1"/>
          <w:sz w:val="24"/>
          <w:szCs w:val="24"/>
        </w:rPr>
        <w:t>о-</w:t>
      </w:r>
      <w:proofErr w:type="gramEnd"/>
      <w:r w:rsidRPr="00C721CF">
        <w:rPr>
          <w:spacing w:val="47"/>
          <w:sz w:val="24"/>
          <w:szCs w:val="24"/>
        </w:rPr>
        <w:t xml:space="preserve"> </w:t>
      </w:r>
      <w:r w:rsidRPr="00C721CF">
        <w:rPr>
          <w:sz w:val="24"/>
          <w:szCs w:val="24"/>
        </w:rPr>
        <w:t>го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развития.</w:t>
      </w:r>
    </w:p>
    <w:p w:rsidR="0040787B" w:rsidRPr="00C721CF" w:rsidRDefault="0040787B" w:rsidP="0040787B">
      <w:pPr>
        <w:pStyle w:val="a4"/>
        <w:kinsoku w:val="0"/>
        <w:overflowPunct w:val="0"/>
        <w:spacing w:before="2"/>
        <w:ind w:left="112" w:right="99" w:firstLine="566"/>
        <w:jc w:val="both"/>
        <w:rPr>
          <w:spacing w:val="-2"/>
          <w:sz w:val="24"/>
          <w:szCs w:val="24"/>
        </w:rPr>
      </w:pPr>
      <w:r w:rsidRPr="00C721CF">
        <w:rPr>
          <w:spacing w:val="-1"/>
          <w:sz w:val="24"/>
          <w:szCs w:val="24"/>
        </w:rPr>
        <w:t>ОК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z w:val="24"/>
          <w:szCs w:val="24"/>
        </w:rPr>
        <w:t>5.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Использовать</w:t>
      </w:r>
      <w:r w:rsidRPr="00C721CF">
        <w:rPr>
          <w:spacing w:val="31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информационно-коммуникационные</w:t>
      </w:r>
      <w:r w:rsidRPr="00C721CF">
        <w:rPr>
          <w:spacing w:val="33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технологии</w:t>
      </w:r>
      <w:r w:rsidRPr="00C721CF">
        <w:rPr>
          <w:spacing w:val="33"/>
          <w:sz w:val="24"/>
          <w:szCs w:val="24"/>
        </w:rPr>
        <w:t xml:space="preserve"> </w:t>
      </w:r>
      <w:r w:rsidRPr="00C721CF">
        <w:rPr>
          <w:sz w:val="24"/>
          <w:szCs w:val="24"/>
        </w:rPr>
        <w:t>в</w:t>
      </w:r>
      <w:r w:rsidRPr="00C721CF">
        <w:rPr>
          <w:spacing w:val="31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профессиональной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деятельности.</w:t>
      </w:r>
    </w:p>
    <w:p w:rsidR="0040787B" w:rsidRPr="00C721CF" w:rsidRDefault="0040787B" w:rsidP="0040787B">
      <w:pPr>
        <w:pStyle w:val="a4"/>
        <w:kinsoku w:val="0"/>
        <w:overflowPunct w:val="0"/>
        <w:spacing w:line="321" w:lineRule="exact"/>
        <w:ind w:left="679"/>
        <w:rPr>
          <w:sz w:val="24"/>
          <w:szCs w:val="24"/>
        </w:rPr>
      </w:pPr>
      <w:r w:rsidRPr="00C721CF">
        <w:rPr>
          <w:spacing w:val="-1"/>
          <w:sz w:val="24"/>
          <w:szCs w:val="24"/>
        </w:rPr>
        <w:t>ОК</w:t>
      </w:r>
      <w:r w:rsidRPr="00C721CF">
        <w:rPr>
          <w:sz w:val="24"/>
          <w:szCs w:val="24"/>
        </w:rPr>
        <w:t xml:space="preserve"> 9. </w:t>
      </w:r>
      <w:r w:rsidRPr="00C721CF">
        <w:rPr>
          <w:spacing w:val="-1"/>
          <w:sz w:val="24"/>
          <w:szCs w:val="24"/>
        </w:rPr>
        <w:t>Ориентироваться</w:t>
      </w:r>
      <w:r w:rsidRPr="00C721CF">
        <w:rPr>
          <w:sz w:val="24"/>
          <w:szCs w:val="24"/>
        </w:rPr>
        <w:t xml:space="preserve"> в</w:t>
      </w:r>
      <w:r w:rsidRPr="00C721CF">
        <w:rPr>
          <w:spacing w:val="-1"/>
          <w:sz w:val="24"/>
          <w:szCs w:val="24"/>
        </w:rPr>
        <w:t xml:space="preserve"> условиях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постоянного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изменения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правовой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z w:val="24"/>
          <w:szCs w:val="24"/>
        </w:rPr>
        <w:t>базы.</w:t>
      </w:r>
    </w:p>
    <w:p w:rsidR="0040787B" w:rsidRPr="00C721CF" w:rsidRDefault="0040787B" w:rsidP="0040787B">
      <w:pPr>
        <w:pStyle w:val="a4"/>
        <w:kinsoku w:val="0"/>
        <w:overflowPunct w:val="0"/>
        <w:ind w:left="112" w:right="105" w:firstLine="566"/>
        <w:jc w:val="both"/>
        <w:rPr>
          <w:spacing w:val="-1"/>
          <w:sz w:val="24"/>
          <w:szCs w:val="24"/>
        </w:rPr>
      </w:pPr>
      <w:r w:rsidRPr="00C721CF">
        <w:rPr>
          <w:spacing w:val="-2"/>
          <w:sz w:val="24"/>
          <w:szCs w:val="24"/>
        </w:rPr>
        <w:t>При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изучении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дисциплины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pacing w:val="-3"/>
          <w:sz w:val="24"/>
          <w:szCs w:val="24"/>
        </w:rPr>
        <w:t>формируются</w:t>
      </w:r>
      <w:r w:rsidRPr="00C721CF">
        <w:rPr>
          <w:spacing w:val="3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профессиональные</w:t>
      </w:r>
      <w:r w:rsidRPr="00C721CF">
        <w:rPr>
          <w:spacing w:val="4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компетенции,</w:t>
      </w:r>
      <w:r w:rsidRPr="00C721CF">
        <w:rPr>
          <w:spacing w:val="42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с</w:t>
      </w:r>
      <w:proofErr w:type="gramStart"/>
      <w:r w:rsidRPr="00C721CF">
        <w:rPr>
          <w:spacing w:val="-2"/>
          <w:sz w:val="24"/>
          <w:szCs w:val="24"/>
        </w:rPr>
        <w:t>о-</w:t>
      </w:r>
      <w:proofErr w:type="gramEnd"/>
      <w:r w:rsidRPr="00C721CF">
        <w:rPr>
          <w:spacing w:val="4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ответствующие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основным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видам профессиональной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деятельности:</w:t>
      </w:r>
    </w:p>
    <w:p w:rsidR="0040787B" w:rsidRPr="00C721CF" w:rsidRDefault="0040787B" w:rsidP="0040787B">
      <w:pPr>
        <w:pStyle w:val="a4"/>
        <w:kinsoku w:val="0"/>
        <w:overflowPunct w:val="0"/>
        <w:ind w:left="112" w:right="105" w:firstLine="566"/>
        <w:jc w:val="both"/>
        <w:rPr>
          <w:sz w:val="24"/>
          <w:szCs w:val="24"/>
        </w:rPr>
      </w:pPr>
      <w:r w:rsidRPr="00C721CF">
        <w:rPr>
          <w:spacing w:val="-1"/>
          <w:sz w:val="24"/>
          <w:szCs w:val="24"/>
        </w:rPr>
        <w:t>ПК</w:t>
      </w:r>
      <w:r w:rsidRPr="00C721CF">
        <w:rPr>
          <w:spacing w:val="59"/>
          <w:sz w:val="24"/>
          <w:szCs w:val="24"/>
        </w:rPr>
        <w:t xml:space="preserve"> </w:t>
      </w:r>
      <w:r w:rsidRPr="00C721CF">
        <w:rPr>
          <w:sz w:val="24"/>
          <w:szCs w:val="24"/>
        </w:rPr>
        <w:t>1.1.</w:t>
      </w:r>
      <w:r w:rsidRPr="00C721CF">
        <w:rPr>
          <w:spacing w:val="5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Осуществлять</w:t>
      </w:r>
      <w:r w:rsidRPr="00C721CF">
        <w:rPr>
          <w:spacing w:val="5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профессиональное</w:t>
      </w:r>
      <w:r w:rsidRPr="00C721CF">
        <w:rPr>
          <w:spacing w:val="5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толкование</w:t>
      </w:r>
      <w:r w:rsidRPr="00C721CF">
        <w:rPr>
          <w:spacing w:val="5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нормативных</w:t>
      </w:r>
      <w:r w:rsidRPr="00C721CF">
        <w:rPr>
          <w:spacing w:val="5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правовых</w:t>
      </w:r>
      <w:r w:rsidRPr="00C721CF">
        <w:rPr>
          <w:spacing w:val="39"/>
          <w:sz w:val="24"/>
          <w:szCs w:val="24"/>
        </w:rPr>
        <w:t xml:space="preserve"> </w:t>
      </w:r>
      <w:r w:rsidRPr="00C721CF">
        <w:rPr>
          <w:sz w:val="24"/>
          <w:szCs w:val="24"/>
        </w:rPr>
        <w:t>актов</w:t>
      </w:r>
      <w:r w:rsidRPr="00C721CF">
        <w:rPr>
          <w:spacing w:val="10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для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реализации</w:t>
      </w:r>
      <w:r w:rsidRPr="00C721CF">
        <w:rPr>
          <w:spacing w:val="14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прав</w:t>
      </w:r>
      <w:r w:rsidRPr="00C721CF">
        <w:rPr>
          <w:spacing w:val="13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граждан</w:t>
      </w:r>
      <w:r w:rsidRPr="00C721CF">
        <w:rPr>
          <w:spacing w:val="14"/>
          <w:sz w:val="24"/>
          <w:szCs w:val="24"/>
        </w:rPr>
        <w:t xml:space="preserve"> </w:t>
      </w:r>
      <w:r w:rsidRPr="00C721CF">
        <w:rPr>
          <w:sz w:val="24"/>
          <w:szCs w:val="24"/>
        </w:rPr>
        <w:t>в</w:t>
      </w:r>
      <w:r w:rsidRPr="00C721CF">
        <w:rPr>
          <w:spacing w:val="1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сфере</w:t>
      </w:r>
      <w:r w:rsidRPr="00C721CF">
        <w:rPr>
          <w:spacing w:val="11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пенсионного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z w:val="24"/>
          <w:szCs w:val="24"/>
        </w:rPr>
        <w:t>обеспечения</w:t>
      </w:r>
      <w:r w:rsidRPr="00C721CF">
        <w:rPr>
          <w:spacing w:val="14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12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социальной</w:t>
      </w:r>
      <w:r w:rsidRPr="00C721CF">
        <w:rPr>
          <w:spacing w:val="57"/>
          <w:sz w:val="24"/>
          <w:szCs w:val="24"/>
        </w:rPr>
        <w:t xml:space="preserve"> </w:t>
      </w:r>
      <w:r w:rsidRPr="00C721CF">
        <w:rPr>
          <w:sz w:val="24"/>
          <w:szCs w:val="24"/>
        </w:rPr>
        <w:t>защиты.</w:t>
      </w:r>
    </w:p>
    <w:p w:rsidR="0040787B" w:rsidRPr="00C721CF" w:rsidRDefault="0040787B" w:rsidP="0040787B">
      <w:pPr>
        <w:pStyle w:val="a4"/>
        <w:kinsoku w:val="0"/>
        <w:overflowPunct w:val="0"/>
        <w:ind w:left="112" w:right="98" w:firstLine="566"/>
        <w:jc w:val="both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ПК</w:t>
      </w:r>
      <w:r w:rsidRPr="00C721CF">
        <w:rPr>
          <w:spacing w:val="40"/>
          <w:sz w:val="24"/>
          <w:szCs w:val="24"/>
        </w:rPr>
        <w:t xml:space="preserve"> </w:t>
      </w:r>
      <w:r w:rsidRPr="00C721CF">
        <w:rPr>
          <w:sz w:val="24"/>
          <w:szCs w:val="24"/>
        </w:rPr>
        <w:t>1.4.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Осуществлять</w:t>
      </w:r>
      <w:r w:rsidRPr="00C721CF">
        <w:rPr>
          <w:spacing w:val="3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установление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(назначение,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перерасчет,</w:t>
      </w:r>
      <w:r w:rsidRPr="00C721CF">
        <w:rPr>
          <w:spacing w:val="39"/>
          <w:sz w:val="24"/>
          <w:szCs w:val="24"/>
        </w:rPr>
        <w:t xml:space="preserve"> </w:t>
      </w:r>
      <w:r w:rsidRPr="00C721CF">
        <w:rPr>
          <w:sz w:val="24"/>
          <w:szCs w:val="24"/>
        </w:rPr>
        <w:t>перевод)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индек</w:t>
      </w:r>
      <w:r w:rsidRPr="00C721CF">
        <w:rPr>
          <w:spacing w:val="-1"/>
          <w:sz w:val="24"/>
          <w:szCs w:val="24"/>
        </w:rPr>
        <w:t>сацию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корректировку</w:t>
      </w:r>
      <w:r w:rsidRPr="00C721CF">
        <w:rPr>
          <w:spacing w:val="3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пенсий,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назначение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пособий,</w:t>
      </w:r>
      <w:r w:rsidRPr="00C721CF">
        <w:rPr>
          <w:spacing w:val="37"/>
          <w:sz w:val="24"/>
          <w:szCs w:val="24"/>
        </w:rPr>
        <w:t xml:space="preserve"> </w:t>
      </w:r>
      <w:r w:rsidRPr="00C721CF">
        <w:rPr>
          <w:sz w:val="24"/>
          <w:szCs w:val="24"/>
        </w:rPr>
        <w:t>компенсаций</w:t>
      </w:r>
      <w:r w:rsidRPr="00C721CF">
        <w:rPr>
          <w:spacing w:val="35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других</w:t>
      </w:r>
      <w:r w:rsidRPr="00C721CF">
        <w:rPr>
          <w:spacing w:val="38"/>
          <w:sz w:val="24"/>
          <w:szCs w:val="24"/>
        </w:rPr>
        <w:t xml:space="preserve"> </w:t>
      </w:r>
      <w:r w:rsidRPr="00C721CF">
        <w:rPr>
          <w:sz w:val="24"/>
          <w:szCs w:val="24"/>
        </w:rPr>
        <w:t>соци</w:t>
      </w:r>
      <w:r w:rsidRPr="00C721CF">
        <w:rPr>
          <w:spacing w:val="-1"/>
          <w:sz w:val="24"/>
          <w:szCs w:val="24"/>
        </w:rPr>
        <w:t>альных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выплат,</w:t>
      </w:r>
      <w:r w:rsidRPr="00C721CF">
        <w:rPr>
          <w:spacing w:val="-2"/>
          <w:sz w:val="24"/>
          <w:szCs w:val="24"/>
        </w:rPr>
        <w:t xml:space="preserve"> используя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информационно-компьютерные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технологии.</w:t>
      </w:r>
    </w:p>
    <w:p w:rsidR="0040787B" w:rsidRPr="00C721CF" w:rsidRDefault="0040787B" w:rsidP="0040787B">
      <w:pPr>
        <w:pStyle w:val="a4"/>
        <w:kinsoku w:val="0"/>
        <w:overflowPunct w:val="0"/>
        <w:ind w:left="112" w:right="104" w:firstLine="566"/>
        <w:jc w:val="both"/>
        <w:rPr>
          <w:sz w:val="24"/>
          <w:szCs w:val="24"/>
        </w:rPr>
      </w:pPr>
      <w:r w:rsidRPr="00C721CF">
        <w:rPr>
          <w:spacing w:val="-1"/>
          <w:sz w:val="24"/>
          <w:szCs w:val="24"/>
        </w:rPr>
        <w:t>ПК</w:t>
      </w:r>
      <w:r w:rsidRPr="00C721CF">
        <w:rPr>
          <w:spacing w:val="47"/>
          <w:sz w:val="24"/>
          <w:szCs w:val="24"/>
        </w:rPr>
        <w:t xml:space="preserve"> </w:t>
      </w:r>
      <w:r w:rsidRPr="00C721CF">
        <w:rPr>
          <w:sz w:val="24"/>
          <w:szCs w:val="24"/>
        </w:rPr>
        <w:t>2.3.</w:t>
      </w:r>
      <w:r w:rsidRPr="00C721CF">
        <w:rPr>
          <w:spacing w:val="48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Организовывать</w:t>
      </w:r>
      <w:r w:rsidRPr="00C721CF">
        <w:rPr>
          <w:spacing w:val="45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4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координировать</w:t>
      </w:r>
      <w:r w:rsidRPr="00C721CF">
        <w:rPr>
          <w:spacing w:val="45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социальную</w:t>
      </w:r>
      <w:r w:rsidRPr="00C721CF">
        <w:rPr>
          <w:spacing w:val="46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работу</w:t>
      </w:r>
      <w:r w:rsidRPr="00C721CF">
        <w:rPr>
          <w:spacing w:val="43"/>
          <w:sz w:val="24"/>
          <w:szCs w:val="24"/>
        </w:rPr>
        <w:t xml:space="preserve"> </w:t>
      </w:r>
      <w:r w:rsidRPr="00C721CF">
        <w:rPr>
          <w:sz w:val="24"/>
          <w:szCs w:val="24"/>
        </w:rPr>
        <w:t>с</w:t>
      </w:r>
      <w:r w:rsidRPr="00C721CF">
        <w:rPr>
          <w:spacing w:val="47"/>
          <w:sz w:val="24"/>
          <w:szCs w:val="24"/>
        </w:rPr>
        <w:t xml:space="preserve"> </w:t>
      </w:r>
      <w:r w:rsidRPr="00C721CF">
        <w:rPr>
          <w:sz w:val="24"/>
          <w:szCs w:val="24"/>
        </w:rPr>
        <w:t>отдельными</w:t>
      </w:r>
      <w:r w:rsidRPr="00C721CF">
        <w:rPr>
          <w:spacing w:val="3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лицами,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категориями</w:t>
      </w:r>
      <w:r w:rsidRPr="00C721CF">
        <w:rPr>
          <w:spacing w:val="2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граждан</w:t>
      </w:r>
      <w:r w:rsidRPr="00C721CF">
        <w:rPr>
          <w:spacing w:val="2"/>
          <w:sz w:val="24"/>
          <w:szCs w:val="24"/>
        </w:rPr>
        <w:t xml:space="preserve"> </w:t>
      </w:r>
      <w:r w:rsidRPr="00C721CF">
        <w:rPr>
          <w:sz w:val="24"/>
          <w:szCs w:val="24"/>
        </w:rPr>
        <w:t xml:space="preserve">и </w:t>
      </w:r>
      <w:r w:rsidRPr="00C721CF">
        <w:rPr>
          <w:spacing w:val="-1"/>
          <w:sz w:val="24"/>
          <w:szCs w:val="24"/>
        </w:rPr>
        <w:t>семьями,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нуждающимися</w:t>
      </w:r>
      <w:r w:rsidRPr="00C721CF">
        <w:rPr>
          <w:spacing w:val="2"/>
          <w:sz w:val="24"/>
          <w:szCs w:val="24"/>
        </w:rPr>
        <w:t xml:space="preserve"> </w:t>
      </w:r>
      <w:r w:rsidRPr="00C721CF">
        <w:rPr>
          <w:sz w:val="24"/>
          <w:szCs w:val="24"/>
        </w:rPr>
        <w:t>в</w:t>
      </w:r>
      <w:r w:rsidRPr="00C721CF">
        <w:rPr>
          <w:spacing w:val="-2"/>
          <w:sz w:val="24"/>
          <w:szCs w:val="24"/>
        </w:rPr>
        <w:t xml:space="preserve"> </w:t>
      </w:r>
      <w:r w:rsidRPr="00C721CF">
        <w:rPr>
          <w:sz w:val="24"/>
          <w:szCs w:val="24"/>
        </w:rPr>
        <w:t xml:space="preserve">социальной </w:t>
      </w:r>
      <w:r w:rsidRPr="00C721CF">
        <w:rPr>
          <w:spacing w:val="-1"/>
          <w:sz w:val="24"/>
          <w:szCs w:val="24"/>
        </w:rPr>
        <w:t>поддержке</w:t>
      </w:r>
      <w:r w:rsidRPr="00C721CF">
        <w:rPr>
          <w:spacing w:val="-2"/>
          <w:sz w:val="24"/>
          <w:szCs w:val="24"/>
        </w:rPr>
        <w:t xml:space="preserve"> </w:t>
      </w:r>
      <w:r w:rsidRPr="00C721CF">
        <w:rPr>
          <w:sz w:val="24"/>
          <w:szCs w:val="24"/>
        </w:rPr>
        <w:t>и</w:t>
      </w:r>
      <w:r w:rsidRPr="00C721CF">
        <w:rPr>
          <w:spacing w:val="49"/>
          <w:sz w:val="24"/>
          <w:szCs w:val="24"/>
        </w:rPr>
        <w:t xml:space="preserve"> </w:t>
      </w:r>
      <w:r w:rsidRPr="00C721CF">
        <w:rPr>
          <w:sz w:val="24"/>
          <w:szCs w:val="24"/>
        </w:rPr>
        <w:t>защите.</w:t>
      </w:r>
    </w:p>
    <w:p w:rsidR="0040787B" w:rsidRPr="00C721CF" w:rsidRDefault="0040787B" w:rsidP="0040787B">
      <w:pPr>
        <w:pStyle w:val="a4"/>
        <w:kinsoku w:val="0"/>
        <w:overflowPunct w:val="0"/>
        <w:spacing w:before="9"/>
        <w:ind w:left="0"/>
        <w:rPr>
          <w:sz w:val="24"/>
          <w:szCs w:val="24"/>
        </w:rPr>
      </w:pPr>
    </w:p>
    <w:p w:rsidR="0040787B" w:rsidRPr="00C721CF" w:rsidRDefault="0040787B" w:rsidP="0040787B">
      <w:pPr>
        <w:pStyle w:val="21"/>
        <w:numPr>
          <w:ilvl w:val="1"/>
          <w:numId w:val="13"/>
        </w:numPr>
        <w:tabs>
          <w:tab w:val="left" w:pos="690"/>
        </w:tabs>
        <w:kinsoku w:val="0"/>
        <w:overflowPunct w:val="0"/>
        <w:ind w:left="4409" w:right="192" w:hanging="4212"/>
        <w:outlineLvl w:val="9"/>
        <w:rPr>
          <w:b w:val="0"/>
          <w:bCs w:val="0"/>
          <w:sz w:val="24"/>
          <w:szCs w:val="24"/>
        </w:rPr>
      </w:pPr>
      <w:r w:rsidRPr="00C721CF">
        <w:rPr>
          <w:spacing w:val="-1"/>
          <w:sz w:val="24"/>
          <w:szCs w:val="24"/>
        </w:rPr>
        <w:t>Рекомендуемое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количество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часов</w:t>
      </w:r>
      <w:r w:rsidRPr="00C721CF">
        <w:rPr>
          <w:spacing w:val="-4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на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освоение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рабочей программы учебной</w:t>
      </w:r>
      <w:r w:rsidRPr="00C721CF">
        <w:rPr>
          <w:spacing w:val="45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дисциплины</w:t>
      </w:r>
    </w:p>
    <w:p w:rsidR="00C721CF" w:rsidRPr="00C721CF" w:rsidRDefault="0040787B" w:rsidP="0040787B">
      <w:pPr>
        <w:pStyle w:val="a4"/>
        <w:kinsoku w:val="0"/>
        <w:overflowPunct w:val="0"/>
        <w:spacing w:before="115"/>
        <w:ind w:left="679" w:right="1147"/>
        <w:rPr>
          <w:spacing w:val="49"/>
          <w:sz w:val="24"/>
          <w:szCs w:val="24"/>
        </w:rPr>
      </w:pPr>
      <w:r w:rsidRPr="00C721CF">
        <w:rPr>
          <w:spacing w:val="-1"/>
          <w:sz w:val="24"/>
          <w:szCs w:val="24"/>
        </w:rPr>
        <w:t>максимальной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учебной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нагрузки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обучающегося</w:t>
      </w:r>
      <w:r w:rsidRPr="00C721CF">
        <w:rPr>
          <w:sz w:val="24"/>
          <w:szCs w:val="24"/>
        </w:rPr>
        <w:t xml:space="preserve">  </w:t>
      </w:r>
      <w:r w:rsidR="00C721CF" w:rsidRPr="00C721CF">
        <w:rPr>
          <w:spacing w:val="-1"/>
          <w:sz w:val="24"/>
          <w:szCs w:val="24"/>
        </w:rPr>
        <w:t xml:space="preserve">81 </w:t>
      </w:r>
      <w:r w:rsidRPr="00C721CF">
        <w:rPr>
          <w:spacing w:val="-1"/>
          <w:sz w:val="24"/>
          <w:szCs w:val="24"/>
        </w:rPr>
        <w:t xml:space="preserve">час, </w:t>
      </w:r>
      <w:r w:rsidRPr="00C721CF">
        <w:rPr>
          <w:sz w:val="24"/>
          <w:szCs w:val="24"/>
        </w:rPr>
        <w:t>в</w:t>
      </w:r>
      <w:r w:rsidRPr="00C721CF">
        <w:rPr>
          <w:spacing w:val="-1"/>
          <w:sz w:val="24"/>
          <w:szCs w:val="24"/>
        </w:rPr>
        <w:t xml:space="preserve"> том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числе:</w:t>
      </w:r>
      <w:r w:rsidRPr="00C721CF">
        <w:rPr>
          <w:spacing w:val="49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обязательной</w:t>
      </w:r>
      <w:r w:rsidRPr="00C721CF">
        <w:rPr>
          <w:spacing w:val="1"/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аудиторной</w:t>
      </w:r>
      <w:r w:rsidRPr="00C721CF">
        <w:rPr>
          <w:sz w:val="24"/>
          <w:szCs w:val="24"/>
        </w:rPr>
        <w:t xml:space="preserve"> </w:t>
      </w:r>
      <w:r w:rsidRPr="00C721CF">
        <w:rPr>
          <w:spacing w:val="-2"/>
          <w:sz w:val="24"/>
          <w:szCs w:val="24"/>
        </w:rPr>
        <w:t>учебной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нагрузки</w:t>
      </w:r>
      <w:r w:rsidRPr="00C721CF">
        <w:rPr>
          <w:sz w:val="24"/>
          <w:szCs w:val="24"/>
        </w:rPr>
        <w:t xml:space="preserve"> </w:t>
      </w:r>
      <w:r w:rsidRPr="00C721CF">
        <w:rPr>
          <w:spacing w:val="3"/>
          <w:sz w:val="24"/>
          <w:szCs w:val="24"/>
        </w:rPr>
        <w:t xml:space="preserve"> </w:t>
      </w:r>
      <w:r w:rsidRPr="00C721CF">
        <w:rPr>
          <w:sz w:val="24"/>
          <w:szCs w:val="24"/>
        </w:rPr>
        <w:t>-</w:t>
      </w:r>
      <w:r w:rsidRPr="00C721CF">
        <w:rPr>
          <w:spacing w:val="-1"/>
          <w:sz w:val="24"/>
          <w:szCs w:val="24"/>
        </w:rPr>
        <w:t xml:space="preserve"> </w:t>
      </w:r>
      <w:r w:rsidR="00C721CF" w:rsidRPr="00C721CF">
        <w:rPr>
          <w:sz w:val="24"/>
          <w:szCs w:val="24"/>
        </w:rPr>
        <w:t xml:space="preserve">54 </w:t>
      </w:r>
      <w:r w:rsidRPr="00C721CF">
        <w:rPr>
          <w:spacing w:val="-1"/>
          <w:sz w:val="24"/>
          <w:szCs w:val="24"/>
        </w:rPr>
        <w:t>час</w:t>
      </w:r>
      <w:r w:rsidR="00C721CF" w:rsidRPr="00C721CF">
        <w:rPr>
          <w:spacing w:val="-1"/>
          <w:sz w:val="24"/>
          <w:szCs w:val="24"/>
        </w:rPr>
        <w:t>а</w:t>
      </w:r>
      <w:r w:rsidRPr="00C721CF">
        <w:rPr>
          <w:spacing w:val="-1"/>
          <w:sz w:val="24"/>
          <w:szCs w:val="24"/>
        </w:rPr>
        <w:t>;</w:t>
      </w:r>
      <w:r w:rsidRPr="00C721CF">
        <w:rPr>
          <w:spacing w:val="49"/>
          <w:sz w:val="24"/>
          <w:szCs w:val="24"/>
        </w:rPr>
        <w:t xml:space="preserve"> </w:t>
      </w:r>
    </w:p>
    <w:p w:rsidR="0040787B" w:rsidRPr="00C721CF" w:rsidRDefault="0040787B" w:rsidP="0040787B">
      <w:pPr>
        <w:pStyle w:val="a4"/>
        <w:kinsoku w:val="0"/>
        <w:overflowPunct w:val="0"/>
        <w:spacing w:before="115"/>
        <w:ind w:left="679" w:right="1147"/>
        <w:rPr>
          <w:spacing w:val="-1"/>
          <w:sz w:val="24"/>
          <w:szCs w:val="24"/>
        </w:rPr>
      </w:pPr>
      <w:r w:rsidRPr="00C721CF">
        <w:rPr>
          <w:spacing w:val="-1"/>
          <w:sz w:val="24"/>
          <w:szCs w:val="24"/>
        </w:rPr>
        <w:t>самостоятельной</w:t>
      </w:r>
      <w:r w:rsidRPr="00C721CF">
        <w:rPr>
          <w:spacing w:val="-3"/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работы</w:t>
      </w:r>
      <w:r w:rsidRPr="00C721CF">
        <w:rPr>
          <w:sz w:val="24"/>
          <w:szCs w:val="24"/>
        </w:rPr>
        <w:t xml:space="preserve"> </w:t>
      </w:r>
      <w:proofErr w:type="gramStart"/>
      <w:r w:rsidRPr="00C721CF">
        <w:rPr>
          <w:spacing w:val="-1"/>
          <w:sz w:val="24"/>
          <w:szCs w:val="24"/>
        </w:rPr>
        <w:t>обучающегося</w:t>
      </w:r>
      <w:proofErr w:type="gramEnd"/>
      <w:r w:rsidRPr="00C721CF">
        <w:rPr>
          <w:spacing w:val="70"/>
          <w:sz w:val="24"/>
          <w:szCs w:val="24"/>
        </w:rPr>
        <w:t xml:space="preserve"> </w:t>
      </w:r>
      <w:r w:rsidRPr="00C721CF">
        <w:rPr>
          <w:sz w:val="24"/>
          <w:szCs w:val="24"/>
        </w:rPr>
        <w:t>-</w:t>
      </w:r>
      <w:r w:rsidRPr="00C721CF">
        <w:rPr>
          <w:spacing w:val="-1"/>
          <w:sz w:val="24"/>
          <w:szCs w:val="24"/>
        </w:rPr>
        <w:t xml:space="preserve"> </w:t>
      </w:r>
      <w:r w:rsidRPr="00C721CF">
        <w:rPr>
          <w:sz w:val="24"/>
          <w:szCs w:val="24"/>
        </w:rPr>
        <w:t>2</w:t>
      </w:r>
      <w:r w:rsidR="00C721CF" w:rsidRPr="00C721CF">
        <w:rPr>
          <w:sz w:val="24"/>
          <w:szCs w:val="24"/>
        </w:rPr>
        <w:t>7</w:t>
      </w:r>
      <w:r w:rsidRPr="00C721CF">
        <w:rPr>
          <w:sz w:val="24"/>
          <w:szCs w:val="24"/>
        </w:rPr>
        <w:t xml:space="preserve"> </w:t>
      </w:r>
      <w:r w:rsidRPr="00C721CF">
        <w:rPr>
          <w:spacing w:val="-1"/>
          <w:sz w:val="24"/>
          <w:szCs w:val="24"/>
        </w:rPr>
        <w:t>часов.</w:t>
      </w:r>
    </w:p>
    <w:p w:rsidR="0040787B" w:rsidRPr="00C721CF" w:rsidRDefault="00B5126C" w:rsidP="0040787B">
      <w:pPr>
        <w:pStyle w:val="21"/>
        <w:numPr>
          <w:ilvl w:val="0"/>
          <w:numId w:val="13"/>
        </w:numPr>
        <w:tabs>
          <w:tab w:val="left" w:pos="1513"/>
        </w:tabs>
        <w:kinsoku w:val="0"/>
        <w:overflowPunct w:val="0"/>
        <w:spacing w:before="52"/>
        <w:ind w:left="1512"/>
        <w:outlineLvl w:val="9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С</w:t>
      </w:r>
      <w:bookmarkStart w:id="0" w:name="_GoBack"/>
      <w:bookmarkEnd w:id="0"/>
      <w:r w:rsidR="0040787B" w:rsidRPr="00C721CF">
        <w:rPr>
          <w:spacing w:val="-1"/>
          <w:sz w:val="24"/>
          <w:szCs w:val="24"/>
        </w:rPr>
        <w:t xml:space="preserve">ТРУКТУРА </w:t>
      </w:r>
      <w:r w:rsidR="0040787B" w:rsidRPr="00C721CF">
        <w:rPr>
          <w:sz w:val="24"/>
          <w:szCs w:val="24"/>
        </w:rPr>
        <w:t>И</w:t>
      </w:r>
      <w:r w:rsidR="0040787B" w:rsidRPr="00C721CF">
        <w:rPr>
          <w:spacing w:val="-4"/>
          <w:sz w:val="24"/>
          <w:szCs w:val="24"/>
        </w:rPr>
        <w:t xml:space="preserve"> </w:t>
      </w:r>
      <w:r w:rsidR="0040787B" w:rsidRPr="00C721CF">
        <w:rPr>
          <w:spacing w:val="-1"/>
          <w:sz w:val="24"/>
          <w:szCs w:val="24"/>
        </w:rPr>
        <w:t>СОДЕРЖАНИЕ</w:t>
      </w:r>
      <w:r w:rsidR="0040787B" w:rsidRPr="00C721CF">
        <w:rPr>
          <w:spacing w:val="-2"/>
          <w:sz w:val="24"/>
          <w:szCs w:val="24"/>
        </w:rPr>
        <w:t xml:space="preserve"> </w:t>
      </w:r>
      <w:r w:rsidR="0040787B" w:rsidRPr="00C721CF">
        <w:rPr>
          <w:spacing w:val="-1"/>
          <w:sz w:val="24"/>
          <w:szCs w:val="24"/>
        </w:rPr>
        <w:t>УЧЕБНОЙ</w:t>
      </w:r>
      <w:r w:rsidR="0040787B" w:rsidRPr="00C721CF">
        <w:rPr>
          <w:spacing w:val="-2"/>
          <w:sz w:val="24"/>
          <w:szCs w:val="24"/>
        </w:rPr>
        <w:t xml:space="preserve"> </w:t>
      </w:r>
      <w:r w:rsidR="0040787B" w:rsidRPr="00C721CF">
        <w:rPr>
          <w:spacing w:val="-1"/>
          <w:sz w:val="24"/>
          <w:szCs w:val="24"/>
        </w:rPr>
        <w:t>ДИСЦИПЛИНЫ</w:t>
      </w:r>
    </w:p>
    <w:p w:rsidR="0040787B" w:rsidRPr="00C721CF" w:rsidRDefault="0040787B" w:rsidP="0040787B">
      <w:pPr>
        <w:pStyle w:val="a4"/>
        <w:kinsoku w:val="0"/>
        <w:overflowPunct w:val="0"/>
        <w:spacing w:before="3"/>
        <w:ind w:left="799"/>
        <w:jc w:val="center"/>
        <w:rPr>
          <w:sz w:val="24"/>
          <w:szCs w:val="24"/>
        </w:rPr>
      </w:pPr>
      <w:r w:rsidRPr="00C721CF">
        <w:rPr>
          <w:b/>
          <w:bCs/>
          <w:spacing w:val="-80"/>
          <w:w w:val="99"/>
          <w:sz w:val="24"/>
          <w:szCs w:val="24"/>
          <w:u w:val="thick"/>
        </w:rPr>
        <w:t xml:space="preserve"> </w:t>
      </w:r>
      <w:proofErr w:type="gramStart"/>
      <w:r w:rsidRPr="00C721CF">
        <w:rPr>
          <w:b/>
          <w:bCs/>
          <w:sz w:val="24"/>
          <w:szCs w:val="24"/>
          <w:u w:val="thick"/>
        </w:rPr>
        <w:t>С</w:t>
      </w:r>
      <w:r w:rsidRPr="00C721CF">
        <w:rPr>
          <w:b/>
          <w:bCs/>
          <w:spacing w:val="-80"/>
          <w:sz w:val="24"/>
          <w:szCs w:val="24"/>
          <w:u w:val="thick"/>
        </w:rPr>
        <w:t xml:space="preserve"> </w:t>
      </w:r>
      <w:proofErr w:type="spellStart"/>
      <w:r w:rsidRPr="00C721CF">
        <w:rPr>
          <w:b/>
          <w:bCs/>
          <w:spacing w:val="-2"/>
          <w:sz w:val="24"/>
          <w:szCs w:val="24"/>
          <w:u w:val="thick"/>
        </w:rPr>
        <w:t>тра</w:t>
      </w:r>
      <w:r w:rsidRPr="00C721CF">
        <w:rPr>
          <w:b/>
          <w:bCs/>
          <w:sz w:val="24"/>
          <w:szCs w:val="24"/>
          <w:u w:val="thick"/>
        </w:rPr>
        <w:t>ховое</w:t>
      </w:r>
      <w:proofErr w:type="spellEnd"/>
      <w:proofErr w:type="gramEnd"/>
      <w:r w:rsidRPr="00C721CF">
        <w:rPr>
          <w:b/>
          <w:bCs/>
          <w:spacing w:val="-22"/>
          <w:sz w:val="24"/>
          <w:szCs w:val="24"/>
          <w:u w:val="thick"/>
        </w:rPr>
        <w:t xml:space="preserve"> </w:t>
      </w:r>
      <w:r w:rsidRPr="00C721CF">
        <w:rPr>
          <w:b/>
          <w:bCs/>
          <w:spacing w:val="-1"/>
          <w:sz w:val="24"/>
          <w:szCs w:val="24"/>
          <w:u w:val="thick"/>
        </w:rPr>
        <w:t>дело</w:t>
      </w:r>
      <w:r w:rsidRPr="00C721CF">
        <w:rPr>
          <w:b/>
          <w:bCs/>
          <w:w w:val="99"/>
          <w:sz w:val="24"/>
          <w:szCs w:val="24"/>
          <w:u w:val="thick"/>
        </w:rPr>
        <w:t xml:space="preserve"> </w:t>
      </w:r>
    </w:p>
    <w:p w:rsidR="0040787B" w:rsidRPr="00C721CF" w:rsidRDefault="0040787B" w:rsidP="0040787B">
      <w:pPr>
        <w:pStyle w:val="a4"/>
        <w:numPr>
          <w:ilvl w:val="1"/>
          <w:numId w:val="13"/>
        </w:numPr>
        <w:tabs>
          <w:tab w:val="left" w:pos="2240"/>
        </w:tabs>
        <w:kinsoku w:val="0"/>
        <w:overflowPunct w:val="0"/>
        <w:spacing w:before="118"/>
        <w:ind w:left="2239" w:hanging="492"/>
        <w:rPr>
          <w:sz w:val="24"/>
          <w:szCs w:val="24"/>
        </w:rPr>
      </w:pPr>
      <w:r w:rsidRPr="00C721CF">
        <w:rPr>
          <w:b/>
          <w:bCs/>
          <w:spacing w:val="-1"/>
          <w:sz w:val="24"/>
          <w:szCs w:val="24"/>
        </w:rPr>
        <w:t>Объем</w:t>
      </w:r>
      <w:r w:rsidRPr="00C721CF">
        <w:rPr>
          <w:b/>
          <w:bCs/>
          <w:spacing w:val="-3"/>
          <w:sz w:val="24"/>
          <w:szCs w:val="24"/>
        </w:rPr>
        <w:t xml:space="preserve"> </w:t>
      </w:r>
      <w:r w:rsidRPr="00C721CF">
        <w:rPr>
          <w:b/>
          <w:bCs/>
          <w:spacing w:val="-1"/>
          <w:sz w:val="24"/>
          <w:szCs w:val="24"/>
        </w:rPr>
        <w:t>учебной</w:t>
      </w:r>
      <w:r w:rsidRPr="00C721CF">
        <w:rPr>
          <w:b/>
          <w:bCs/>
          <w:spacing w:val="-4"/>
          <w:sz w:val="24"/>
          <w:szCs w:val="24"/>
        </w:rPr>
        <w:t xml:space="preserve"> </w:t>
      </w:r>
      <w:r w:rsidRPr="00C721CF">
        <w:rPr>
          <w:b/>
          <w:bCs/>
          <w:spacing w:val="-1"/>
          <w:sz w:val="24"/>
          <w:szCs w:val="24"/>
        </w:rPr>
        <w:t xml:space="preserve">дисциплины </w:t>
      </w:r>
      <w:r w:rsidRPr="00C721CF">
        <w:rPr>
          <w:b/>
          <w:bCs/>
          <w:sz w:val="24"/>
          <w:szCs w:val="24"/>
        </w:rPr>
        <w:t>и</w:t>
      </w:r>
      <w:r w:rsidRPr="00C721CF">
        <w:rPr>
          <w:b/>
          <w:bCs/>
          <w:spacing w:val="-2"/>
          <w:sz w:val="24"/>
          <w:szCs w:val="24"/>
        </w:rPr>
        <w:t xml:space="preserve"> </w:t>
      </w:r>
      <w:r w:rsidRPr="00C721CF">
        <w:rPr>
          <w:b/>
          <w:bCs/>
          <w:sz w:val="24"/>
          <w:szCs w:val="24"/>
        </w:rPr>
        <w:t>виды</w:t>
      </w:r>
      <w:r w:rsidRPr="00C721CF">
        <w:rPr>
          <w:b/>
          <w:bCs/>
          <w:spacing w:val="-1"/>
          <w:sz w:val="24"/>
          <w:szCs w:val="24"/>
        </w:rPr>
        <w:t xml:space="preserve"> учебной работы</w:t>
      </w:r>
    </w:p>
    <w:p w:rsidR="0040787B" w:rsidRPr="00C721CF" w:rsidRDefault="0040787B" w:rsidP="0040787B">
      <w:pPr>
        <w:pStyle w:val="a4"/>
        <w:kinsoku w:val="0"/>
        <w:overflowPunct w:val="0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2"/>
        <w:gridCol w:w="2110"/>
      </w:tblGrid>
      <w:tr w:rsidR="0040787B" w:rsidRPr="00C721CF" w:rsidTr="00032E52">
        <w:trPr>
          <w:trHeight w:hRule="exact" w:val="470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721CF">
              <w:t>Вид</w:t>
            </w:r>
            <w:r w:rsidRPr="00C721CF">
              <w:rPr>
                <w:spacing w:val="1"/>
              </w:rPr>
              <w:t xml:space="preserve"> </w:t>
            </w:r>
            <w:r w:rsidRPr="00C721CF">
              <w:rPr>
                <w:spacing w:val="-2"/>
              </w:rPr>
              <w:t>учебной</w:t>
            </w:r>
            <w:r w:rsidRPr="00C721CF">
              <w:t xml:space="preserve"> </w:t>
            </w:r>
            <w:r w:rsidRPr="00C721CF">
              <w:rPr>
                <w:spacing w:val="-2"/>
              </w:rPr>
              <w:t>работы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4" w:lineRule="exact"/>
              <w:ind w:left="289"/>
            </w:pPr>
            <w:r w:rsidRPr="00C721CF">
              <w:rPr>
                <w:spacing w:val="-1"/>
              </w:rPr>
              <w:t>Объем</w:t>
            </w:r>
            <w:r w:rsidRPr="00C721CF">
              <w:t xml:space="preserve"> </w:t>
            </w:r>
            <w:r w:rsidRPr="00C721CF">
              <w:rPr>
                <w:spacing w:val="-1"/>
              </w:rPr>
              <w:t>часов</w:t>
            </w:r>
          </w:p>
        </w:tc>
      </w:tr>
      <w:tr w:rsidR="0040787B" w:rsidRPr="00C721CF" w:rsidTr="00032E52">
        <w:trPr>
          <w:trHeight w:hRule="exact" w:val="331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C721CF">
              <w:rPr>
                <w:b/>
                <w:bCs/>
                <w:spacing w:val="-1"/>
              </w:rPr>
              <w:t>Максимальная</w:t>
            </w:r>
            <w:r w:rsidRPr="00C721CF">
              <w:rPr>
                <w:b/>
                <w:bCs/>
                <w:spacing w:val="-2"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учебная</w:t>
            </w:r>
            <w:r w:rsidRPr="00C721CF">
              <w:rPr>
                <w:b/>
                <w:bCs/>
                <w:spacing w:val="-2"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нагрузка</w:t>
            </w:r>
            <w:r w:rsidRPr="00C721CF">
              <w:rPr>
                <w:b/>
                <w:bCs/>
                <w:spacing w:val="1"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(всего)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C721CF" w:rsidP="00032E5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 w:rsidRPr="00C721CF">
              <w:rPr>
                <w:spacing w:val="1"/>
              </w:rPr>
              <w:t>81</w:t>
            </w:r>
          </w:p>
        </w:tc>
      </w:tr>
      <w:tr w:rsidR="0040787B" w:rsidRPr="00C721CF" w:rsidTr="00032E52">
        <w:trPr>
          <w:trHeight w:hRule="exact" w:val="33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C721CF">
              <w:rPr>
                <w:b/>
                <w:bCs/>
                <w:spacing w:val="-1"/>
              </w:rPr>
              <w:t>Обязательная</w:t>
            </w:r>
            <w:r w:rsidRPr="00C721CF">
              <w:rPr>
                <w:b/>
                <w:bCs/>
                <w:spacing w:val="-2"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аудиторная</w:t>
            </w:r>
            <w:r w:rsidRPr="00C721CF">
              <w:rPr>
                <w:b/>
                <w:bCs/>
                <w:spacing w:val="-2"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учебная</w:t>
            </w:r>
            <w:r w:rsidRPr="00C721CF">
              <w:rPr>
                <w:b/>
                <w:bCs/>
                <w:spacing w:val="-2"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нагрузка</w:t>
            </w:r>
            <w:r w:rsidRPr="00C721CF">
              <w:rPr>
                <w:b/>
                <w:bCs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(всего)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C721CF" w:rsidP="00032E5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 w:rsidRPr="00C721CF">
              <w:rPr>
                <w:spacing w:val="1"/>
              </w:rPr>
              <w:t>54</w:t>
            </w:r>
          </w:p>
        </w:tc>
      </w:tr>
      <w:tr w:rsidR="0040787B" w:rsidRPr="00C721CF" w:rsidTr="00032E52">
        <w:trPr>
          <w:trHeight w:hRule="exact" w:val="331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721CF">
              <w:t>в</w:t>
            </w:r>
            <w:r w:rsidRPr="00C721CF">
              <w:rPr>
                <w:spacing w:val="-1"/>
              </w:rPr>
              <w:t xml:space="preserve"> </w:t>
            </w:r>
            <w:r w:rsidRPr="00C721CF">
              <w:t xml:space="preserve">том </w:t>
            </w:r>
            <w:r w:rsidRPr="00C721CF">
              <w:rPr>
                <w:spacing w:val="-1"/>
              </w:rPr>
              <w:t>числе: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rPr>
                <w:sz w:val="24"/>
                <w:szCs w:val="24"/>
              </w:rPr>
            </w:pPr>
          </w:p>
        </w:tc>
      </w:tr>
      <w:tr w:rsidR="0040787B" w:rsidRPr="00C721CF" w:rsidTr="00032E52">
        <w:trPr>
          <w:trHeight w:hRule="exact" w:val="331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4" w:lineRule="exact"/>
              <w:ind w:left="450"/>
            </w:pPr>
            <w:r w:rsidRPr="00C721CF">
              <w:rPr>
                <w:spacing w:val="-1"/>
              </w:rPr>
              <w:t>практические</w:t>
            </w:r>
            <w:r w:rsidRPr="00C721CF">
              <w:t xml:space="preserve"> </w:t>
            </w:r>
            <w:r w:rsidRPr="00C721CF">
              <w:rPr>
                <w:spacing w:val="-1"/>
              </w:rPr>
              <w:t>занятия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C721CF" w:rsidP="00032E5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 w:rsidRPr="00C721CF">
              <w:rPr>
                <w:spacing w:val="1"/>
              </w:rPr>
              <w:t>14</w:t>
            </w:r>
          </w:p>
        </w:tc>
      </w:tr>
      <w:tr w:rsidR="0040787B" w:rsidRPr="00C721CF" w:rsidTr="00032E52">
        <w:trPr>
          <w:trHeight w:hRule="exact" w:val="33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4" w:lineRule="exact"/>
              <w:ind w:left="450"/>
            </w:pPr>
            <w:r w:rsidRPr="00C721CF">
              <w:rPr>
                <w:spacing w:val="-1"/>
              </w:rPr>
              <w:t>контрольные</w:t>
            </w:r>
            <w:r w:rsidRPr="00C721CF">
              <w:t xml:space="preserve"> </w:t>
            </w:r>
            <w:r w:rsidRPr="00C721CF">
              <w:rPr>
                <w:spacing w:val="-1"/>
              </w:rPr>
              <w:t>работы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721CF">
              <w:t>-</w:t>
            </w:r>
          </w:p>
        </w:tc>
      </w:tr>
      <w:tr w:rsidR="0040787B" w:rsidRPr="00C721CF" w:rsidTr="00032E52">
        <w:trPr>
          <w:trHeight w:hRule="exact" w:val="331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4" w:lineRule="exact"/>
              <w:ind w:left="450"/>
            </w:pPr>
            <w:r w:rsidRPr="00C721CF">
              <w:rPr>
                <w:spacing w:val="-1"/>
              </w:rPr>
              <w:t>курсовая</w:t>
            </w:r>
            <w:r w:rsidRPr="00C721CF">
              <w:rPr>
                <w:spacing w:val="-3"/>
              </w:rPr>
              <w:t xml:space="preserve"> </w:t>
            </w:r>
            <w:r w:rsidRPr="00C721CF">
              <w:rPr>
                <w:spacing w:val="-1"/>
              </w:rPr>
              <w:t>работа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721CF">
              <w:t>-</w:t>
            </w:r>
          </w:p>
        </w:tc>
      </w:tr>
      <w:tr w:rsidR="0040787B" w:rsidRPr="00C721CF" w:rsidTr="00032E52">
        <w:trPr>
          <w:trHeight w:hRule="exact" w:val="332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40787B" w:rsidP="00032E52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C721CF">
              <w:rPr>
                <w:b/>
                <w:bCs/>
                <w:spacing w:val="-1"/>
              </w:rPr>
              <w:t>Самостоятельная</w:t>
            </w:r>
            <w:r w:rsidRPr="00C721CF">
              <w:rPr>
                <w:b/>
                <w:bCs/>
                <w:spacing w:val="-3"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работа</w:t>
            </w:r>
            <w:r w:rsidRPr="00C721CF">
              <w:rPr>
                <w:b/>
                <w:bCs/>
                <w:spacing w:val="-3"/>
              </w:rPr>
              <w:t xml:space="preserve"> </w:t>
            </w:r>
            <w:r w:rsidRPr="00C721CF">
              <w:rPr>
                <w:b/>
                <w:bCs/>
                <w:spacing w:val="-1"/>
              </w:rPr>
              <w:t>обучающегося (всего)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C721CF" w:rsidP="00032E5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 w:rsidRPr="00C721CF">
              <w:rPr>
                <w:spacing w:val="1"/>
              </w:rPr>
              <w:t>27</w:t>
            </w:r>
          </w:p>
        </w:tc>
      </w:tr>
      <w:tr w:rsidR="0040787B" w:rsidRPr="00C721CF" w:rsidTr="00032E52">
        <w:trPr>
          <w:trHeight w:hRule="exact" w:val="653"/>
        </w:trPr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Pr="00C721CF" w:rsidRDefault="00D00EAC" w:rsidP="00C721CF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1"/>
              </w:rPr>
              <w:t>Промежуточна</w:t>
            </w:r>
            <w:r w:rsidR="0040787B" w:rsidRPr="00C721CF">
              <w:rPr>
                <w:spacing w:val="-1"/>
              </w:rPr>
              <w:t>я</w:t>
            </w:r>
            <w:r w:rsidR="0040787B" w:rsidRPr="00C721CF">
              <w:t xml:space="preserve"> </w:t>
            </w:r>
            <w:r w:rsidR="0040787B" w:rsidRPr="00C721CF">
              <w:rPr>
                <w:spacing w:val="-1"/>
              </w:rPr>
              <w:t>аттестация</w:t>
            </w:r>
            <w:r w:rsidR="0040787B" w:rsidRPr="00C721CF">
              <w:t xml:space="preserve"> в</w:t>
            </w:r>
            <w:r w:rsidR="0040787B" w:rsidRPr="00C721CF">
              <w:rPr>
                <w:spacing w:val="-2"/>
              </w:rPr>
              <w:t xml:space="preserve"> </w:t>
            </w:r>
            <w:r w:rsidR="0040787B" w:rsidRPr="00C721CF">
              <w:t xml:space="preserve">форме </w:t>
            </w:r>
            <w:r w:rsidR="00C721CF" w:rsidRPr="00C721CF">
              <w:rPr>
                <w:spacing w:val="-1"/>
              </w:rPr>
              <w:t>дифференцированного зачета</w:t>
            </w:r>
          </w:p>
        </w:tc>
      </w:tr>
    </w:tbl>
    <w:p w:rsidR="0040787B" w:rsidRDefault="0040787B" w:rsidP="0040787B">
      <w:pPr>
        <w:sectPr w:rsidR="0040787B">
          <w:pgSz w:w="11910" w:h="16840"/>
          <w:pgMar w:top="1060" w:right="1060" w:bottom="940" w:left="900" w:header="0" w:footer="752" w:gutter="0"/>
          <w:cols w:space="720" w:equalWidth="0">
            <w:col w:w="9950"/>
          </w:cols>
          <w:noEndnote/>
        </w:sectPr>
      </w:pPr>
    </w:p>
    <w:p w:rsidR="0040787B" w:rsidRDefault="0040787B" w:rsidP="0040787B">
      <w:pPr>
        <w:pStyle w:val="21"/>
        <w:numPr>
          <w:ilvl w:val="1"/>
          <w:numId w:val="13"/>
        </w:numPr>
        <w:tabs>
          <w:tab w:val="left" w:pos="3376"/>
        </w:tabs>
        <w:kinsoku w:val="0"/>
        <w:overflowPunct w:val="0"/>
        <w:spacing w:before="144"/>
        <w:ind w:left="3375"/>
        <w:outlineLvl w:val="9"/>
        <w:rPr>
          <w:b w:val="0"/>
          <w:bCs w:val="0"/>
        </w:rPr>
      </w:pPr>
      <w:r>
        <w:rPr>
          <w:spacing w:val="-1"/>
        </w:rPr>
        <w:lastRenderedPageBreak/>
        <w:t>Тематический</w:t>
      </w:r>
      <w:r>
        <w:rPr>
          <w:spacing w:val="-4"/>
        </w:rPr>
        <w:t xml:space="preserve"> </w:t>
      </w:r>
      <w:r>
        <w:rPr>
          <w:spacing w:val="-1"/>
        </w:rPr>
        <w:t xml:space="preserve">план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>учебной дисциплины</w:t>
      </w:r>
      <w:r>
        <w:rPr>
          <w:spacing w:val="1"/>
        </w:rPr>
        <w:t xml:space="preserve"> </w:t>
      </w:r>
      <w:r>
        <w:rPr>
          <w:spacing w:val="-1"/>
          <w:u w:val="thick"/>
        </w:rPr>
        <w:t>Ст</w:t>
      </w:r>
      <w:r>
        <w:rPr>
          <w:u w:val="thick"/>
        </w:rPr>
        <w:t>ра</w:t>
      </w:r>
      <w:r>
        <w:rPr>
          <w:spacing w:val="-1"/>
          <w:u w:val="thick"/>
        </w:rPr>
        <w:t>хо</w:t>
      </w:r>
      <w:r>
        <w:rPr>
          <w:spacing w:val="-2"/>
          <w:u w:val="thick"/>
        </w:rPr>
        <w:t>во</w:t>
      </w:r>
      <w:r>
        <w:rPr>
          <w:u w:val="thick"/>
        </w:rPr>
        <w:t xml:space="preserve">е </w:t>
      </w:r>
      <w:r>
        <w:rPr>
          <w:spacing w:val="-1"/>
          <w:u w:val="thick"/>
        </w:rPr>
        <w:t>дело</w:t>
      </w:r>
      <w:r>
        <w:rPr>
          <w:u w:val="thick"/>
        </w:rPr>
        <w:t xml:space="preserve"> </w:t>
      </w:r>
    </w:p>
    <w:p w:rsidR="0040787B" w:rsidRDefault="0040787B" w:rsidP="0040787B">
      <w:pPr>
        <w:pStyle w:val="a4"/>
        <w:kinsoku w:val="0"/>
        <w:overflowPunct w:val="0"/>
        <w:spacing w:before="8"/>
        <w:ind w:left="0"/>
        <w:rPr>
          <w:b/>
          <w:bCs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444"/>
        <w:gridCol w:w="8507"/>
        <w:gridCol w:w="993"/>
        <w:gridCol w:w="996"/>
      </w:tblGrid>
      <w:tr w:rsidR="0040787B" w:rsidTr="00032E52">
        <w:trPr>
          <w:trHeight w:hRule="exact" w:val="61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767" w:right="227" w:hanging="539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разд</w:t>
            </w:r>
            <w:proofErr w:type="gramStart"/>
            <w:r>
              <w:rPr>
                <w:b/>
                <w:bCs/>
                <w:sz w:val="20"/>
                <w:szCs w:val="20"/>
              </w:rPr>
              <w:t>е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лов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914" w:right="286" w:hanging="1645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учебного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материала,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практические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занятия,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самосто</w:t>
            </w:r>
            <w:proofErr w:type="gramStart"/>
            <w:r>
              <w:rPr>
                <w:b/>
                <w:bCs/>
                <w:sz w:val="20"/>
                <w:szCs w:val="20"/>
              </w:rPr>
              <w:t>я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тельная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обучающихся,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курсовая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(проект)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236" w:right="193" w:hanging="46"/>
            </w:pPr>
            <w:r>
              <w:rPr>
                <w:b/>
                <w:bCs/>
                <w:w w:val="95"/>
                <w:sz w:val="20"/>
                <w:szCs w:val="20"/>
              </w:rPr>
              <w:t>Объем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 w:right="10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Уровень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освое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40787B" w:rsidRDefault="0040787B" w:rsidP="00032E52">
            <w:pPr>
              <w:pStyle w:val="TableParagraph"/>
              <w:kinsoku w:val="0"/>
              <w:overflowPunct w:val="0"/>
              <w:spacing w:line="199" w:lineRule="exact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40787B" w:rsidTr="00032E52">
        <w:trPr>
          <w:trHeight w:hRule="exact" w:val="20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right="16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0787B" w:rsidTr="00032E52">
        <w:trPr>
          <w:trHeight w:hRule="exact" w:val="61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97"/>
              <w:jc w:val="both"/>
            </w:pPr>
            <w:r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Система</w:t>
            </w:r>
            <w:r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стр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хования</w:t>
            </w:r>
            <w:proofErr w:type="spellEnd"/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основы</w:t>
            </w:r>
            <w:r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ее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функционирования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32E52">
        <w:trPr>
          <w:trHeight w:hRule="exact" w:val="211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8" w:lineRule="auto"/>
              <w:ind w:left="102" w:right="97"/>
              <w:jc w:val="both"/>
            </w:pPr>
            <w:r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Сущность</w:t>
            </w:r>
            <w:r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>
              <w:rPr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развития</w:t>
            </w:r>
            <w:r>
              <w:rPr>
                <w:b/>
                <w:bCs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стр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хования</w:t>
            </w:r>
            <w:proofErr w:type="spellEnd"/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учебного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</w:p>
        </w:tc>
      </w:tr>
      <w:tr w:rsidR="0040787B" w:rsidTr="00032E52">
        <w:trPr>
          <w:trHeight w:hRule="exact" w:val="209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pacing w:val="-1"/>
                <w:sz w:val="20"/>
                <w:szCs w:val="20"/>
              </w:rPr>
              <w:t>Экономическая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сущность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специфические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32E52">
        <w:trPr>
          <w:trHeight w:hRule="exact" w:val="212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sz w:val="20"/>
                <w:szCs w:val="20"/>
              </w:rPr>
              <w:t>История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рыночной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32E52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545"/>
            </w:pPr>
            <w:r>
              <w:rPr>
                <w:sz w:val="20"/>
                <w:szCs w:val="20"/>
              </w:rPr>
              <w:t>Организационные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фондов.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отношений.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545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209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6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253"/>
            </w:pPr>
            <w:r>
              <w:rPr>
                <w:sz w:val="20"/>
                <w:szCs w:val="20"/>
              </w:rPr>
              <w:t>Семинар.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развития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рыночной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ке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рынок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России.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Перспективы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развития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253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253"/>
            </w:pPr>
          </w:p>
        </w:tc>
      </w:tr>
      <w:tr w:rsidR="0040787B" w:rsidTr="00032E52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253"/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0" w:lineRule="exact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exact"/>
              <w:ind w:left="102"/>
            </w:pPr>
            <w:r>
              <w:rPr>
                <w:spacing w:val="-1"/>
                <w:sz w:val="20"/>
                <w:szCs w:val="20"/>
              </w:rPr>
              <w:t>Подготовка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сообщений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вопросам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051F0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32E52">
        <w:trPr>
          <w:trHeight w:hRule="exact" w:val="211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98"/>
              <w:jc w:val="both"/>
            </w:pPr>
            <w:r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Обязательное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государственное</w:t>
            </w:r>
            <w:r>
              <w:rPr>
                <w:b/>
                <w:bCs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соц</w:t>
            </w:r>
            <w:proofErr w:type="gramStart"/>
            <w:r>
              <w:rPr>
                <w:b/>
                <w:bCs/>
                <w:sz w:val="20"/>
                <w:szCs w:val="20"/>
              </w:rPr>
              <w:t>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альное</w:t>
            </w:r>
            <w:proofErr w:type="spellEnd"/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страхование</w:t>
            </w: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учебного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1</w:t>
            </w:r>
            <w:r w:rsidR="00051F0B">
              <w:rPr>
                <w:b/>
                <w:bCs/>
                <w:spacing w:val="1"/>
                <w:sz w:val="20"/>
                <w:szCs w:val="20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32E52">
        <w:trPr>
          <w:trHeight w:hRule="exact" w:val="6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4" w:right="333"/>
            </w:pPr>
            <w:r>
              <w:rPr>
                <w:spacing w:val="-1"/>
                <w:sz w:val="20"/>
                <w:szCs w:val="20"/>
              </w:rPr>
              <w:t>Сущность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Госуда</w:t>
            </w:r>
            <w:proofErr w:type="gramStart"/>
            <w:r>
              <w:rPr>
                <w:spacing w:val="1"/>
                <w:sz w:val="20"/>
                <w:szCs w:val="20"/>
              </w:rPr>
              <w:t>р</w:t>
            </w:r>
            <w:proofErr w:type="spellEnd"/>
            <w:r>
              <w:rPr>
                <w:spacing w:val="1"/>
                <w:sz w:val="20"/>
                <w:szCs w:val="20"/>
              </w:rPr>
              <w:t>-</w:t>
            </w:r>
            <w:proofErr w:type="gramEnd"/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ственные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внебюджетные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Принципы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финансирования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фондов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государственного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социального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4" w:right="333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4" w:right="333"/>
            </w:pPr>
          </w:p>
        </w:tc>
      </w:tr>
      <w:tr w:rsidR="0040787B" w:rsidTr="00032E52">
        <w:trPr>
          <w:trHeight w:hRule="exact" w:val="6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4" w:right="333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4" w:right="229"/>
            </w:pPr>
            <w:r>
              <w:rPr>
                <w:sz w:val="20"/>
                <w:szCs w:val="20"/>
              </w:rPr>
              <w:t>Пенсионный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равовые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Социально-значимые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pacing w:val="3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ПФР.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пособий.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Негосударственные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пенсионные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фонды,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фина</w:t>
            </w:r>
            <w:proofErr w:type="gramStart"/>
            <w:r>
              <w:rPr>
                <w:spacing w:val="1"/>
                <w:sz w:val="20"/>
                <w:szCs w:val="20"/>
              </w:rPr>
              <w:t>н</w:t>
            </w:r>
            <w:proofErr w:type="spellEnd"/>
            <w:r>
              <w:rPr>
                <w:spacing w:val="1"/>
                <w:sz w:val="20"/>
                <w:szCs w:val="20"/>
              </w:rPr>
              <w:t>-</w:t>
            </w:r>
            <w:proofErr w:type="gramEnd"/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совые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4" w:right="229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32E52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4" w:right="264"/>
            </w:pPr>
            <w:r>
              <w:rPr>
                <w:sz w:val="20"/>
                <w:szCs w:val="20"/>
              </w:rPr>
              <w:t>Реформы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пенсионной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пенсионных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начисления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пенсионного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4" w:right="264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 w:right="414"/>
            </w:pPr>
            <w:r>
              <w:rPr>
                <w:sz w:val="20"/>
                <w:szCs w:val="20"/>
              </w:rPr>
              <w:t>Фонд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задачи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пособий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 w:right="414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32E52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 w:right="244"/>
            </w:pPr>
            <w:r>
              <w:rPr>
                <w:sz w:val="20"/>
                <w:szCs w:val="20"/>
              </w:rPr>
              <w:t>Федеральный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несчастных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пр</w:t>
            </w:r>
            <w:proofErr w:type="gramStart"/>
            <w:r>
              <w:rPr>
                <w:spacing w:val="1"/>
                <w:sz w:val="20"/>
                <w:szCs w:val="20"/>
              </w:rPr>
              <w:t>о-</w:t>
            </w:r>
            <w:proofErr w:type="gramEnd"/>
            <w:r>
              <w:rPr>
                <w:spacing w:val="3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изводстве</w:t>
            </w:r>
            <w:proofErr w:type="spellEnd"/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заболеваний»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 w:right="244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409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 w:right="277"/>
            </w:pPr>
            <w:r>
              <w:rPr>
                <w:sz w:val="20"/>
                <w:szCs w:val="20"/>
              </w:rPr>
              <w:t>Система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Деятельность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терр</w:t>
            </w:r>
            <w:proofErr w:type="gramStart"/>
            <w:r>
              <w:rPr>
                <w:spacing w:val="1"/>
                <w:sz w:val="20"/>
                <w:szCs w:val="20"/>
              </w:rPr>
              <w:t>и</w:t>
            </w:r>
            <w:proofErr w:type="spellEnd"/>
            <w:r>
              <w:rPr>
                <w:spacing w:val="1"/>
                <w:sz w:val="20"/>
                <w:szCs w:val="20"/>
              </w:rPr>
              <w:t>-</w:t>
            </w:r>
            <w:proofErr w:type="gramEnd"/>
            <w:r>
              <w:rPr>
                <w:spacing w:val="3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ториального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ОМС.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Субъекты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участники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ОМС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 w:right="277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32E52">
        <w:trPr>
          <w:trHeight w:hRule="exact" w:val="211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/>
            </w:pPr>
            <w:r>
              <w:rPr>
                <w:sz w:val="20"/>
                <w:szCs w:val="20"/>
              </w:rPr>
              <w:t>Федеральный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«Об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РФ»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4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20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23BF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32E52">
        <w:trPr>
          <w:trHeight w:hRule="exact" w:val="41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4" w:right="370"/>
            </w:pPr>
            <w:r>
              <w:rPr>
                <w:sz w:val="20"/>
                <w:szCs w:val="20"/>
              </w:rPr>
              <w:t>Семинар.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Реформа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пенсионной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пенсионных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начисления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пенсионного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4" w:right="37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41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4" w:right="292"/>
            </w:pPr>
            <w:r>
              <w:rPr>
                <w:sz w:val="20"/>
                <w:szCs w:val="20"/>
              </w:rPr>
              <w:t>Примеры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накопительной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калькуляторы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сайте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Пе</w:t>
            </w:r>
            <w:proofErr w:type="gramStart"/>
            <w:r>
              <w:rPr>
                <w:spacing w:val="1"/>
                <w:sz w:val="20"/>
                <w:szCs w:val="20"/>
              </w:rPr>
              <w:t>н-</w:t>
            </w:r>
            <w:proofErr w:type="gramEnd"/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сионного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4" w:right="292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41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4" w:right="244"/>
            </w:pPr>
            <w:r>
              <w:rPr>
                <w:sz w:val="20"/>
                <w:szCs w:val="20"/>
              </w:rPr>
              <w:t>Федеральный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несчастных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пр</w:t>
            </w:r>
            <w:proofErr w:type="gramStart"/>
            <w:r>
              <w:rPr>
                <w:spacing w:val="2"/>
                <w:sz w:val="20"/>
                <w:szCs w:val="20"/>
              </w:rPr>
              <w:t>о-</w:t>
            </w:r>
            <w:proofErr w:type="gramEnd"/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изводстве</w:t>
            </w:r>
            <w:proofErr w:type="spellEnd"/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заболеваний»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4" w:right="244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209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4"/>
            </w:pPr>
            <w:r>
              <w:rPr>
                <w:sz w:val="20"/>
                <w:szCs w:val="20"/>
              </w:rPr>
              <w:t>Федеральный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«Об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РФ»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32E52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right="1"/>
              <w:jc w:val="center"/>
            </w:pPr>
          </w:p>
        </w:tc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0" w:lineRule="exact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exact"/>
              <w:ind w:left="102"/>
            </w:pPr>
            <w:r>
              <w:rPr>
                <w:sz w:val="20"/>
                <w:szCs w:val="20"/>
              </w:rPr>
              <w:t>1.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Подготовка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сообщений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вопросам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семинара.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051F0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</w:tbl>
    <w:p w:rsidR="0040787B" w:rsidRDefault="0040787B" w:rsidP="0040787B">
      <w:pPr>
        <w:sectPr w:rsidR="0040787B">
          <w:footerReference w:type="default" r:id="rId9"/>
          <w:pgSz w:w="16840" w:h="11910" w:orient="landscape"/>
          <w:pgMar w:top="1100" w:right="2260" w:bottom="920" w:left="1020" w:header="0" w:footer="732" w:gutter="0"/>
          <w:pgNumType w:start="7"/>
          <w:cols w:space="720" w:equalWidth="0">
            <w:col w:w="13560"/>
          </w:cols>
          <w:noEndnote/>
        </w:sectPr>
      </w:pPr>
    </w:p>
    <w:p w:rsidR="0040787B" w:rsidRDefault="0040787B" w:rsidP="0040787B">
      <w:pPr>
        <w:pStyle w:val="a4"/>
        <w:kinsoku w:val="0"/>
        <w:overflowPunct w:val="0"/>
        <w:spacing w:before="8"/>
        <w:ind w:left="0"/>
        <w:rPr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444"/>
        <w:gridCol w:w="8490"/>
        <w:gridCol w:w="734"/>
        <w:gridCol w:w="996"/>
      </w:tblGrid>
      <w:tr w:rsidR="0040787B" w:rsidTr="00051F0B">
        <w:trPr>
          <w:trHeight w:hRule="exact" w:val="612"/>
        </w:trPr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a6"/>
              <w:numPr>
                <w:ilvl w:val="0"/>
                <w:numId w:val="10"/>
              </w:numPr>
              <w:tabs>
                <w:tab w:val="left" w:pos="304"/>
              </w:tabs>
              <w:kinsoku w:val="0"/>
              <w:overflowPunct w:val="0"/>
              <w:spacing w:line="190" w:lineRule="exact"/>
              <w:ind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Решение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помощью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калькулятора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сайте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ПФР</w:t>
            </w:r>
          </w:p>
          <w:p w:rsidR="0040787B" w:rsidRDefault="0040787B" w:rsidP="00032E52">
            <w:pPr>
              <w:pStyle w:val="a6"/>
              <w:numPr>
                <w:ilvl w:val="0"/>
                <w:numId w:val="10"/>
              </w:numPr>
              <w:tabs>
                <w:tab w:val="left" w:pos="304"/>
              </w:tabs>
              <w:kinsoku w:val="0"/>
              <w:overflowPunct w:val="0"/>
              <w:spacing w:before="11" w:line="200" w:lineRule="exact"/>
              <w:ind w:right="253" w:firstLine="0"/>
            </w:pPr>
            <w:r>
              <w:rPr>
                <w:spacing w:val="-1"/>
                <w:sz w:val="20"/>
                <w:szCs w:val="20"/>
              </w:rPr>
              <w:t>Изучение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актов,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регламентирующих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sz w:val="20"/>
                <w:szCs w:val="20"/>
              </w:rPr>
              <w:t>соц</w:t>
            </w:r>
            <w:proofErr w:type="gramStart"/>
            <w:r>
              <w:rPr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альное</w:t>
            </w:r>
            <w:proofErr w:type="spellEnd"/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51F0B">
        <w:trPr>
          <w:trHeight w:hRule="exact" w:val="209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8" w:lineRule="auto"/>
              <w:ind w:left="102" w:right="97"/>
              <w:jc w:val="both"/>
            </w:pPr>
            <w:r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1.3.</w:t>
            </w:r>
            <w:r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Правовые</w:t>
            </w:r>
            <w:r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организационные</w:t>
            </w:r>
            <w:r>
              <w:rPr>
                <w:b/>
                <w:bCs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0"/>
                <w:szCs w:val="20"/>
              </w:rPr>
              <w:t>осн</w:t>
            </w:r>
            <w:proofErr w:type="gramStart"/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b/>
                <w:bCs/>
                <w:spacing w:val="1"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страховой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деятель-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учебного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52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51F0B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97"/>
            </w:pPr>
            <w:r>
              <w:rPr>
                <w:sz w:val="20"/>
                <w:szCs w:val="20"/>
              </w:rPr>
              <w:t>Правовые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страховой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регулирование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надзор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субъе</w:t>
            </w:r>
            <w:proofErr w:type="gramStart"/>
            <w:r>
              <w:rPr>
                <w:spacing w:val="1"/>
                <w:sz w:val="20"/>
                <w:szCs w:val="20"/>
              </w:rPr>
              <w:t>к</w:t>
            </w:r>
            <w:proofErr w:type="spellEnd"/>
            <w:r>
              <w:rPr>
                <w:spacing w:val="1"/>
                <w:sz w:val="20"/>
                <w:szCs w:val="20"/>
              </w:rPr>
              <w:t>-</w:t>
            </w:r>
            <w:proofErr w:type="gramEnd"/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тами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Лицензирование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субъектов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дела.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97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51F0B">
        <w:trPr>
          <w:trHeight w:hRule="exact" w:val="24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Федеральный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Федерации».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51F0B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161"/>
            </w:pPr>
            <w:r>
              <w:rPr>
                <w:sz w:val="20"/>
                <w:szCs w:val="20"/>
              </w:rPr>
              <w:t>Договор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страхования: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характеристика,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существенные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условия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пор</w:t>
            </w:r>
            <w:proofErr w:type="gramStart"/>
            <w:r>
              <w:rPr>
                <w:spacing w:val="2"/>
                <w:sz w:val="20"/>
                <w:szCs w:val="20"/>
              </w:rPr>
              <w:t>я-</w:t>
            </w:r>
            <w:proofErr w:type="gramEnd"/>
            <w:r>
              <w:rPr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прекращения,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основания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недействительным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161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51F0B">
        <w:trPr>
          <w:trHeight w:hRule="exact" w:val="6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150"/>
            </w:pPr>
            <w:r>
              <w:rPr>
                <w:sz w:val="20"/>
                <w:szCs w:val="20"/>
              </w:rPr>
              <w:t>Финансовые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структура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тарифа.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Принц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pacing w:val="6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пы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тарифной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политики.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Факторы,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обеспечивающие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платежеспособность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финансовую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усто</w:t>
            </w:r>
            <w:proofErr w:type="gramStart"/>
            <w:r>
              <w:rPr>
                <w:spacing w:val="1"/>
                <w:sz w:val="20"/>
                <w:szCs w:val="20"/>
              </w:rPr>
              <w:t>й-</w:t>
            </w:r>
            <w:proofErr w:type="gramEnd"/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чивость</w:t>
            </w:r>
            <w:proofErr w:type="spellEnd"/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страховщика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15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51F0B">
        <w:trPr>
          <w:trHeight w:hRule="exact" w:val="24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pacing w:val="-1"/>
                <w:sz w:val="20"/>
                <w:szCs w:val="20"/>
              </w:rPr>
              <w:t>Сущность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перестрахования.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перестраховочных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договоров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51F0B">
        <w:trPr>
          <w:trHeight w:hRule="exact" w:val="209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51F0B">
        <w:trPr>
          <w:trHeight w:hRule="exact" w:val="211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sz w:val="20"/>
                <w:szCs w:val="20"/>
              </w:rPr>
              <w:t>Федеральный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Федерации».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51F0B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right="1"/>
              <w:jc w:val="center"/>
            </w:pP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88" w:lineRule="exact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0787B" w:rsidRDefault="0040787B" w:rsidP="00032E52">
            <w:pPr>
              <w:pStyle w:val="TableParagraph"/>
              <w:kinsoku w:val="0"/>
              <w:overflowPunct w:val="0"/>
              <w:spacing w:line="211" w:lineRule="exact"/>
              <w:ind w:left="102"/>
            </w:pPr>
            <w:r>
              <w:rPr>
                <w:spacing w:val="-1"/>
                <w:sz w:val="20"/>
                <w:szCs w:val="20"/>
              </w:rPr>
              <w:t>Изучение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регулирующих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страховую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051F0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51F0B">
        <w:trPr>
          <w:trHeight w:hRule="exact" w:val="61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100"/>
              <w:jc w:val="both"/>
            </w:pPr>
            <w:r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Характер</w:t>
            </w:r>
            <w:proofErr w:type="gramStart"/>
            <w:r>
              <w:rPr>
                <w:b/>
                <w:bCs/>
                <w:sz w:val="20"/>
                <w:szCs w:val="20"/>
              </w:rPr>
              <w:t>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стика</w:t>
            </w:r>
            <w:proofErr w:type="spellEnd"/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отдельных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видов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страхования</w:t>
            </w: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51F0B">
        <w:trPr>
          <w:trHeight w:hRule="exact" w:val="209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234"/>
            </w:pPr>
            <w:r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2.1.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Личное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стр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хование</w:t>
            </w:r>
            <w:proofErr w:type="spellEnd"/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учебного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51F0B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412"/>
            </w:pPr>
            <w:r>
              <w:rPr>
                <w:spacing w:val="-1"/>
                <w:sz w:val="20"/>
                <w:szCs w:val="20"/>
              </w:rPr>
              <w:t>Основные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принципы,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личного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Накопительное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страхование</w:t>
            </w:r>
            <w:r>
              <w:rPr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жизни: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отличительные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основные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принципы,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виды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412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51F0B">
        <w:trPr>
          <w:trHeight w:hRule="exact" w:val="411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511"/>
            </w:pPr>
            <w:r>
              <w:rPr>
                <w:sz w:val="20"/>
                <w:szCs w:val="20"/>
              </w:rPr>
              <w:t>Страхование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несчастных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случаев.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Добровольное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страхование.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Страхование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граждан,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выезжающих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рубеж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511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51F0B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136"/>
            </w:pPr>
            <w:r>
              <w:rPr>
                <w:sz w:val="20"/>
                <w:szCs w:val="20"/>
              </w:rPr>
              <w:t>Договоры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страхования: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существенные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условия,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порядок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pacing w:val="6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ховой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суммы,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премии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сторон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136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51F0B">
        <w:trPr>
          <w:trHeight w:hRule="exact" w:val="209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97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51F0B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150"/>
            </w:pP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договоров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суммы,</w:t>
            </w:r>
            <w:r>
              <w:rPr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премии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150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150"/>
            </w:pPr>
          </w:p>
        </w:tc>
      </w:tr>
      <w:tr w:rsidR="0040787B" w:rsidTr="00051F0B">
        <w:trPr>
          <w:trHeight w:hRule="exact" w:val="6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150"/>
            </w:pP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89" w:lineRule="exact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0787B" w:rsidRDefault="0040787B" w:rsidP="00032E52">
            <w:pPr>
              <w:pStyle w:val="a6"/>
              <w:numPr>
                <w:ilvl w:val="0"/>
                <w:numId w:val="9"/>
              </w:numPr>
              <w:tabs>
                <w:tab w:val="left" w:pos="304"/>
              </w:tabs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Изучение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компаний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личного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</w:p>
          <w:p w:rsidR="0040787B" w:rsidRDefault="0040787B" w:rsidP="00032E52">
            <w:pPr>
              <w:pStyle w:val="a6"/>
              <w:numPr>
                <w:ilvl w:val="0"/>
                <w:numId w:val="9"/>
              </w:numPr>
              <w:tabs>
                <w:tab w:val="left" w:pos="304"/>
              </w:tabs>
              <w:kinsoku w:val="0"/>
              <w:overflowPunct w:val="0"/>
              <w:spacing w:line="209" w:lineRule="exact"/>
            </w:pPr>
            <w:r>
              <w:rPr>
                <w:spacing w:val="-1"/>
                <w:sz w:val="20"/>
                <w:szCs w:val="20"/>
              </w:rPr>
              <w:t>Описание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примеров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051F0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51F0B">
        <w:trPr>
          <w:trHeight w:hRule="exact" w:val="211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252"/>
            </w:pPr>
            <w:r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2.2.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Страхование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имущества</w:t>
            </w: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учебного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11371A" w:rsidP="00032E52">
            <w:pPr>
              <w:pStyle w:val="TableParagraph"/>
              <w:kinsoku w:val="0"/>
              <w:overflowPunct w:val="0"/>
              <w:spacing w:line="205" w:lineRule="exact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051F0B">
        <w:trPr>
          <w:trHeight w:hRule="exact" w:val="6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306"/>
            </w:pPr>
            <w:r>
              <w:rPr>
                <w:spacing w:val="-1"/>
                <w:sz w:val="20"/>
                <w:szCs w:val="20"/>
              </w:rPr>
              <w:t>Сущность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основные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принципы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имущественного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страхования.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о</w:t>
            </w:r>
            <w:proofErr w:type="gramStart"/>
            <w:r>
              <w:rPr>
                <w:spacing w:val="2"/>
                <w:sz w:val="20"/>
                <w:szCs w:val="20"/>
              </w:rPr>
              <w:t>т-</w:t>
            </w:r>
            <w:proofErr w:type="gramEnd"/>
            <w:r>
              <w:rPr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дельных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имущества: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автотранспортных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юридических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лиц,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имущества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306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51F0B">
        <w:trPr>
          <w:trHeight w:hRule="exact" w:val="6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176"/>
            </w:pPr>
            <w:r>
              <w:rPr>
                <w:sz w:val="20"/>
                <w:szCs w:val="20"/>
              </w:rPr>
              <w:t>Договоры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страхования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имущества: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существенные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условия,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</w:t>
            </w:r>
            <w:r>
              <w:rPr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суммы,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франшизы,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премии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выплаты,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ответственность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сторон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9" w:lineRule="auto"/>
              <w:ind w:left="102" w:right="176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51F0B">
        <w:trPr>
          <w:trHeight w:hRule="exact" w:val="6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355"/>
            </w:pPr>
            <w:r>
              <w:rPr>
                <w:spacing w:val="-1"/>
                <w:sz w:val="20"/>
                <w:szCs w:val="20"/>
              </w:rPr>
              <w:t>Основные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гражданской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отдел</w:t>
            </w:r>
            <w:proofErr w:type="gramStart"/>
            <w:r>
              <w:rPr>
                <w:spacing w:val="1"/>
                <w:sz w:val="20"/>
                <w:szCs w:val="20"/>
              </w:rPr>
              <w:t>ь</w:t>
            </w:r>
            <w:proofErr w:type="spellEnd"/>
            <w:r>
              <w:rPr>
                <w:spacing w:val="1"/>
                <w:sz w:val="20"/>
                <w:szCs w:val="20"/>
              </w:rPr>
              <w:t>-</w:t>
            </w:r>
            <w:proofErr w:type="gramEnd"/>
            <w:r>
              <w:rPr>
                <w:spacing w:val="4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ных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гражданской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физических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355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051F0B">
        <w:trPr>
          <w:trHeight w:hRule="exact" w:val="41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pacing w:val="1"/>
                <w:sz w:val="20"/>
                <w:szCs w:val="20"/>
              </w:rPr>
              <w:t>4.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484"/>
            </w:pPr>
            <w:r>
              <w:rPr>
                <w:spacing w:val="-1"/>
                <w:sz w:val="20"/>
                <w:szCs w:val="20"/>
              </w:rPr>
              <w:t>Обязательное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гражданской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владельцев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средств.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выплаты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484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051F0B">
        <w:trPr>
          <w:trHeight w:hRule="exact" w:val="211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spacing w:val="1"/>
                <w:sz w:val="20"/>
                <w:szCs w:val="20"/>
              </w:rPr>
              <w:t>5.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sz w:val="20"/>
                <w:szCs w:val="20"/>
              </w:rPr>
              <w:t>Договоры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страхования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ответственности: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существенные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условия,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опреде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0787B" w:rsidRDefault="0040787B" w:rsidP="0040787B">
      <w:pPr>
        <w:sectPr w:rsidR="0040787B">
          <w:pgSz w:w="16840" w:h="11910" w:orient="landscape"/>
          <w:pgMar w:top="1060" w:right="2260" w:bottom="920" w:left="1020" w:header="0" w:footer="732" w:gutter="0"/>
          <w:cols w:space="720"/>
          <w:noEndnote/>
        </w:sectPr>
      </w:pPr>
    </w:p>
    <w:p w:rsidR="0040787B" w:rsidRDefault="0040787B" w:rsidP="0040787B">
      <w:pPr>
        <w:pStyle w:val="a4"/>
        <w:kinsoku w:val="0"/>
        <w:overflowPunct w:val="0"/>
        <w:spacing w:before="8"/>
        <w:ind w:left="0"/>
        <w:rPr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373"/>
        <w:gridCol w:w="444"/>
        <w:gridCol w:w="8490"/>
        <w:gridCol w:w="33"/>
        <w:gridCol w:w="961"/>
        <w:gridCol w:w="31"/>
        <w:gridCol w:w="966"/>
        <w:gridCol w:w="27"/>
      </w:tblGrid>
      <w:tr w:rsidR="0040787B" w:rsidTr="00C721CF">
        <w:trPr>
          <w:gridAfter w:val="1"/>
          <w:wAfter w:w="27" w:type="dxa"/>
          <w:trHeight w:hRule="exact" w:val="411"/>
        </w:trPr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369"/>
            </w:pPr>
            <w:proofErr w:type="spellStart"/>
            <w:r>
              <w:rPr>
                <w:spacing w:val="-1"/>
                <w:sz w:val="20"/>
                <w:szCs w:val="20"/>
              </w:rPr>
              <w:t>ления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суммы,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лимитов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премии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в</w:t>
            </w:r>
            <w:proofErr w:type="gramStart"/>
            <w:r>
              <w:rPr>
                <w:spacing w:val="3"/>
                <w:sz w:val="20"/>
                <w:szCs w:val="20"/>
              </w:rPr>
              <w:t>ы-</w:t>
            </w:r>
            <w:proofErr w:type="gramEnd"/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платы,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сторон.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40787B" w:rsidTr="00C721CF">
        <w:trPr>
          <w:gridAfter w:val="1"/>
          <w:wAfter w:w="27" w:type="dxa"/>
          <w:trHeight w:hRule="exact" w:val="410"/>
        </w:trPr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spacing w:val="1"/>
                <w:sz w:val="20"/>
                <w:szCs w:val="20"/>
              </w:rPr>
              <w:t>6.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233"/>
            </w:pPr>
            <w:r>
              <w:rPr>
                <w:spacing w:val="-1"/>
                <w:sz w:val="20"/>
                <w:szCs w:val="20"/>
              </w:rPr>
              <w:t>Основные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предпринимательских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рисков.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пров</w:t>
            </w:r>
            <w:proofErr w:type="gramStart"/>
            <w:r>
              <w:rPr>
                <w:spacing w:val="1"/>
                <w:sz w:val="20"/>
                <w:szCs w:val="20"/>
              </w:rPr>
              <w:t>е</w:t>
            </w:r>
            <w:proofErr w:type="spellEnd"/>
            <w:r>
              <w:rPr>
                <w:spacing w:val="1"/>
                <w:sz w:val="20"/>
                <w:szCs w:val="20"/>
              </w:rPr>
              <w:t>-</w:t>
            </w:r>
            <w:proofErr w:type="gramEnd"/>
            <w:r>
              <w:rPr>
                <w:spacing w:val="4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отдельных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предпринимательских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рисков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233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0787B" w:rsidTr="00C721CF">
        <w:trPr>
          <w:gridAfter w:val="1"/>
          <w:wAfter w:w="27" w:type="dxa"/>
          <w:trHeight w:hRule="exact" w:val="211"/>
        </w:trPr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C721CF">
        <w:trPr>
          <w:gridAfter w:val="1"/>
          <w:wAfter w:w="27" w:type="dxa"/>
          <w:trHeight w:hRule="exact" w:val="408"/>
        </w:trPr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181"/>
            </w:pP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страховании</w:t>
            </w:r>
            <w:proofErr w:type="gramEnd"/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3"/>
                <w:sz w:val="20"/>
                <w:szCs w:val="20"/>
              </w:rPr>
              <w:t>су</w:t>
            </w:r>
            <w:proofErr w:type="gramStart"/>
            <w:r>
              <w:rPr>
                <w:spacing w:val="3"/>
                <w:sz w:val="20"/>
                <w:szCs w:val="20"/>
              </w:rPr>
              <w:t>м</w:t>
            </w:r>
            <w:proofErr w:type="spellEnd"/>
            <w:r>
              <w:rPr>
                <w:spacing w:val="3"/>
                <w:sz w:val="20"/>
                <w:szCs w:val="20"/>
              </w:rPr>
              <w:t>-</w:t>
            </w:r>
            <w:proofErr w:type="gramEnd"/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франшизы,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премии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выплаты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181"/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181"/>
            </w:pPr>
          </w:p>
        </w:tc>
      </w:tr>
      <w:tr w:rsidR="0040787B" w:rsidTr="00C721CF">
        <w:trPr>
          <w:gridAfter w:val="1"/>
          <w:wAfter w:w="27" w:type="dxa"/>
          <w:trHeight w:hRule="exact" w:val="410"/>
        </w:trPr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0" w:lineRule="exact"/>
              <w:ind w:left="102" w:right="181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484"/>
            </w:pPr>
            <w:r>
              <w:rPr>
                <w:spacing w:val="-1"/>
                <w:sz w:val="20"/>
                <w:szCs w:val="20"/>
              </w:rPr>
              <w:t>Обязательное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гражданской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владельцев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средств.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заключения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выплаты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before="2" w:line="200" w:lineRule="exact"/>
              <w:ind w:left="102" w:right="484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C721CF">
        <w:trPr>
          <w:gridAfter w:val="1"/>
          <w:wAfter w:w="27" w:type="dxa"/>
          <w:trHeight w:hRule="exact" w:val="410"/>
        </w:trPr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306"/>
            </w:pP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примеров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договоров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ответственности: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страх</w:t>
            </w:r>
            <w:proofErr w:type="gramStart"/>
            <w:r>
              <w:rPr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spacing w:val="1"/>
                <w:sz w:val="20"/>
                <w:szCs w:val="20"/>
              </w:rPr>
              <w:t>-</w:t>
            </w:r>
            <w:proofErr w:type="gramEnd"/>
            <w:r>
              <w:rPr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суммы,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лимитов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ответственности,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премии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возмещения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10" w:lineRule="auto"/>
              <w:ind w:left="102" w:right="306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0787B" w:rsidTr="00C721CF">
        <w:trPr>
          <w:gridAfter w:val="1"/>
          <w:wAfter w:w="27" w:type="dxa"/>
          <w:trHeight w:hRule="exact" w:val="1210"/>
        </w:trPr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</w:p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189" w:lineRule="exact"/>
              <w:ind w:left="1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работа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0787B" w:rsidRDefault="0040787B" w:rsidP="00032E52">
            <w:pPr>
              <w:pStyle w:val="a6"/>
              <w:numPr>
                <w:ilvl w:val="0"/>
                <w:numId w:val="8"/>
              </w:numPr>
              <w:tabs>
                <w:tab w:val="left" w:pos="304"/>
              </w:tabs>
              <w:kinsoku w:val="0"/>
              <w:overflowPunct w:val="0"/>
              <w:spacing w:before="13" w:line="200" w:lineRule="exact"/>
              <w:ind w:right="428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Изучение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нормативно-правовых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обязательным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видам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гражданской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отве</w:t>
            </w:r>
            <w:proofErr w:type="gramStart"/>
            <w:r>
              <w:rPr>
                <w:spacing w:val="1"/>
                <w:sz w:val="20"/>
                <w:szCs w:val="20"/>
              </w:rPr>
              <w:t>т-</w:t>
            </w:r>
            <w:proofErr w:type="gramEnd"/>
            <w:r>
              <w:rPr>
                <w:spacing w:val="4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ственности</w:t>
            </w:r>
            <w:proofErr w:type="spellEnd"/>
          </w:p>
          <w:p w:rsidR="0040787B" w:rsidRDefault="0040787B" w:rsidP="00032E52">
            <w:pPr>
              <w:pStyle w:val="a6"/>
              <w:numPr>
                <w:ilvl w:val="0"/>
                <w:numId w:val="8"/>
              </w:numPr>
              <w:tabs>
                <w:tab w:val="left" w:pos="304"/>
              </w:tabs>
              <w:kinsoku w:val="0"/>
              <w:overflowPunct w:val="0"/>
              <w:spacing w:line="188" w:lineRule="exact"/>
              <w:ind w:left="30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Изучение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компаний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имущественного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</w:p>
          <w:p w:rsidR="0040787B" w:rsidRDefault="0040787B" w:rsidP="00032E52">
            <w:pPr>
              <w:pStyle w:val="a6"/>
              <w:numPr>
                <w:ilvl w:val="0"/>
                <w:numId w:val="8"/>
              </w:numPr>
              <w:tabs>
                <w:tab w:val="left" w:pos="304"/>
              </w:tabs>
              <w:kinsoku w:val="0"/>
              <w:overflowPunct w:val="0"/>
              <w:spacing w:before="12" w:line="200" w:lineRule="exact"/>
              <w:ind w:right="193" w:firstLine="0"/>
            </w:pPr>
            <w:r>
              <w:rPr>
                <w:spacing w:val="-1"/>
                <w:sz w:val="20"/>
                <w:szCs w:val="20"/>
              </w:rPr>
              <w:t>Описание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страхования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вида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гражданской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ответстве</w:t>
            </w:r>
            <w:proofErr w:type="gramStart"/>
            <w:r>
              <w:rPr>
                <w:spacing w:val="1"/>
                <w:sz w:val="20"/>
                <w:szCs w:val="20"/>
              </w:rPr>
              <w:t>н-</w:t>
            </w:r>
            <w:proofErr w:type="gramEnd"/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ности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предпринимательских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рисков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>
            <w:pPr>
              <w:pStyle w:val="TableParagraph"/>
              <w:kinsoku w:val="0"/>
              <w:overflowPunct w:val="0"/>
              <w:spacing w:line="203" w:lineRule="exact"/>
              <w:ind w:right="1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7B" w:rsidRDefault="0040787B" w:rsidP="00032E52"/>
        </w:tc>
      </w:tr>
      <w:tr w:rsidR="00C721CF" w:rsidRPr="00B973A6" w:rsidTr="00C72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5" w:type="dxa"/>
        </w:trPr>
        <w:tc>
          <w:tcPr>
            <w:tcW w:w="11340" w:type="dxa"/>
            <w:gridSpan w:val="4"/>
          </w:tcPr>
          <w:p w:rsidR="00C721CF" w:rsidRPr="00B973A6" w:rsidRDefault="00C721CF" w:rsidP="00C72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73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992" w:type="dxa"/>
            <w:gridSpan w:val="2"/>
          </w:tcPr>
          <w:p w:rsidR="00C721CF" w:rsidRPr="00B973A6" w:rsidRDefault="0011371A" w:rsidP="0003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</w:tcPr>
          <w:p w:rsidR="00C721CF" w:rsidRPr="00B973A6" w:rsidRDefault="00C721CF" w:rsidP="0003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21CF" w:rsidRPr="00B973A6" w:rsidTr="00C72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5" w:type="dxa"/>
        </w:trPr>
        <w:tc>
          <w:tcPr>
            <w:tcW w:w="11340" w:type="dxa"/>
            <w:gridSpan w:val="4"/>
          </w:tcPr>
          <w:p w:rsidR="00C721CF" w:rsidRPr="00B973A6" w:rsidRDefault="00C721CF" w:rsidP="00032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73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gridSpan w:val="2"/>
          </w:tcPr>
          <w:p w:rsidR="00C721CF" w:rsidRPr="00B973A6" w:rsidRDefault="00C721CF" w:rsidP="0003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3" w:type="dxa"/>
            <w:gridSpan w:val="2"/>
          </w:tcPr>
          <w:p w:rsidR="00C721CF" w:rsidRPr="00B973A6" w:rsidRDefault="00C721CF" w:rsidP="0003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0787B" w:rsidRDefault="0040787B" w:rsidP="0040787B">
      <w:pPr>
        <w:sectPr w:rsidR="0040787B">
          <w:pgSz w:w="16840" w:h="11910" w:orient="landscape"/>
          <w:pgMar w:top="1060" w:right="2260" w:bottom="920" w:left="1020" w:header="0" w:footer="732" w:gutter="0"/>
          <w:cols w:space="720"/>
          <w:noEndnote/>
        </w:sectPr>
      </w:pPr>
    </w:p>
    <w:p w:rsidR="00C721CF" w:rsidRPr="00B92F91" w:rsidRDefault="00C721CF" w:rsidP="00C721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721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Pr="00B92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9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 ДИСЦИПЛИНЫ</w:t>
      </w:r>
    </w:p>
    <w:p w:rsidR="00C721CF" w:rsidRPr="00B92F91" w:rsidRDefault="00C721CF" w:rsidP="00C721CF">
      <w:pPr>
        <w:shd w:val="clear" w:color="auto" w:fill="FFFFFF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F9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3.1</w:t>
      </w:r>
      <w:r w:rsidRPr="00B92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9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</w:p>
    <w:p w:rsidR="00C721CF" w:rsidRPr="00B92F91" w:rsidRDefault="00C721CF" w:rsidP="00C721CF">
      <w:pPr>
        <w:shd w:val="clear" w:color="auto" w:fill="FFFFFF"/>
        <w:spacing w:after="0"/>
        <w:ind w:right="442" w:firstLine="706"/>
        <w:rPr>
          <w:rFonts w:ascii="Times New Roman" w:hAnsi="Times New Roman" w:cs="Times New Roman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Реализация программы дисциплины требует наличия учебного кабинета Юридических </w:t>
      </w:r>
      <w:r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дисциплин.</w:t>
      </w:r>
    </w:p>
    <w:p w:rsidR="00C721CF" w:rsidRPr="00B92F91" w:rsidRDefault="00C721CF" w:rsidP="00C721CF">
      <w:pPr>
        <w:shd w:val="clear" w:color="auto" w:fill="FFFFFF"/>
        <w:spacing w:after="0"/>
        <w:ind w:left="710" w:right="3091"/>
        <w:rPr>
          <w:rFonts w:ascii="Times New Roman" w:hAnsi="Times New Roman" w:cs="Times New Roman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Оборудование учебного кабинета Юридических дисциплин: </w:t>
      </w:r>
      <w:r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Учебно-наглядные пособия:</w:t>
      </w:r>
    </w:p>
    <w:p w:rsidR="00C721CF" w:rsidRPr="00B92F91" w:rsidRDefault="00C721CF" w:rsidP="00C721CF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10" w:hanging="4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учебно-методической документации (учебники и учебные пособия, сборники задач, тестовые задания, карточки-задания, методические рекомендации по оценке качества подготовки обучающихся);</w:t>
      </w:r>
    </w:p>
    <w:p w:rsidR="00C721CF" w:rsidRPr="00B92F91" w:rsidRDefault="00C721CF" w:rsidP="00C721CF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10" w:right="4416" w:hanging="42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наглядные пособия (схемы, таблицы, плакаты). </w:t>
      </w:r>
      <w:r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Специализированная мебель:</w:t>
      </w:r>
    </w:p>
    <w:p w:rsidR="00C721CF" w:rsidRPr="00B92F91" w:rsidRDefault="00C721CF" w:rsidP="00C721CF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рабочие места для студентов и преподавателя,</w:t>
      </w:r>
    </w:p>
    <w:p w:rsidR="00C721CF" w:rsidRPr="00B92F91" w:rsidRDefault="00C721CF" w:rsidP="00C721CF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аудиторная доска.</w:t>
      </w:r>
    </w:p>
    <w:p w:rsidR="00C721CF" w:rsidRPr="00B92F91" w:rsidRDefault="00C721CF" w:rsidP="00C721CF">
      <w:pPr>
        <w:shd w:val="clear" w:color="auto" w:fill="FFFFFF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F9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3.2</w:t>
      </w:r>
      <w:r w:rsidRPr="00B92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9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:rsidR="00C721CF" w:rsidRPr="00B92F91" w:rsidRDefault="00C721CF" w:rsidP="00C721CF">
      <w:pPr>
        <w:shd w:val="clear" w:color="auto" w:fill="FFFFFF"/>
        <w:spacing w:after="0"/>
        <w:ind w:firstLine="706"/>
        <w:rPr>
          <w:rFonts w:ascii="Times New Roman" w:hAnsi="Times New Roman" w:cs="Times New Roman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Перечень     рекомендуемых     учебных     изданий,     </w:t>
      </w:r>
      <w:r w:rsidR="00AB7265" w:rsidRPr="00B92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92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нтернет-ресурсов,     дополнительной </w:t>
      </w:r>
      <w:r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литературы.</w:t>
      </w:r>
    </w:p>
    <w:p w:rsidR="00225E41" w:rsidRPr="00B92F91" w:rsidRDefault="00225E41" w:rsidP="00225E41">
      <w:pPr>
        <w:pStyle w:val="a6"/>
        <w:shd w:val="clear" w:color="auto" w:fill="FFFFFF"/>
        <w:ind w:right="1248"/>
        <w:rPr>
          <w:rFonts w:eastAsia="Times New Roman"/>
          <w:color w:val="000000"/>
        </w:rPr>
      </w:pPr>
    </w:p>
    <w:p w:rsidR="00C721CF" w:rsidRPr="00B92F91" w:rsidRDefault="00C721CF" w:rsidP="00225E41">
      <w:pPr>
        <w:pStyle w:val="a6"/>
        <w:shd w:val="clear" w:color="auto" w:fill="FFFFFF"/>
        <w:ind w:right="1248"/>
        <w:rPr>
          <w:b/>
        </w:rPr>
      </w:pPr>
      <w:r w:rsidRPr="00B92F91">
        <w:rPr>
          <w:rFonts w:eastAsia="Times New Roman"/>
          <w:b/>
          <w:color w:val="000000"/>
        </w:rPr>
        <w:t>Основные источники</w:t>
      </w:r>
      <w:r w:rsidR="00225E41" w:rsidRPr="00B92F91">
        <w:rPr>
          <w:rFonts w:eastAsia="Times New Roman"/>
          <w:b/>
          <w:color w:val="000000"/>
        </w:rPr>
        <w:t>:</w:t>
      </w:r>
    </w:p>
    <w:p w:rsidR="00C721CF" w:rsidRPr="00B92F91" w:rsidRDefault="00C721CF" w:rsidP="00C721CF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hanging="427"/>
        <w:rPr>
          <w:rFonts w:ascii="Times New Roman" w:hAnsi="Times New Roman" w:cs="Times New Roman"/>
          <w:color w:val="000000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Галаганов   В.П.   Страховое   дело:   учебник   для   учреждений   </w:t>
      </w:r>
      <w:proofErr w:type="spellStart"/>
      <w:r w:rsidRPr="00B92F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</w:t>
      </w:r>
      <w:proofErr w:type="gramStart"/>
      <w:r w:rsidRPr="00B92F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.п</w:t>
      </w:r>
      <w:proofErr w:type="gramEnd"/>
      <w:r w:rsidRPr="00B92F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роф.образования</w:t>
      </w:r>
      <w:proofErr w:type="spellEnd"/>
      <w:r w:rsidRPr="00B92F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  –   М.: </w:t>
      </w:r>
      <w:r w:rsidR="00225E41"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gramStart"/>
      <w:r w:rsidR="00225E41"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 w:rsidR="00225E41"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ентр «Академия», 2015</w:t>
      </w:r>
      <w:r w:rsidR="00113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B92F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947" w:rsidRPr="00B92F91" w:rsidRDefault="004C3947" w:rsidP="00C721CF">
      <w:pPr>
        <w:shd w:val="clear" w:color="auto" w:fill="FFFFFF"/>
        <w:spacing w:after="0"/>
        <w:ind w:left="42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4C3947" w:rsidRPr="00B92F91" w:rsidRDefault="004C3947" w:rsidP="004C394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right="6490"/>
        <w:rPr>
          <w:rFonts w:ascii="Times New Roman" w:hAnsi="Times New Roman" w:cs="Times New Roman"/>
          <w:color w:val="000000"/>
          <w:sz w:val="24"/>
          <w:szCs w:val="24"/>
        </w:rPr>
      </w:pPr>
    </w:p>
    <w:p w:rsidR="00C721CF" w:rsidRPr="00B92F91" w:rsidRDefault="004C3947" w:rsidP="004C394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27" w:right="649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литература:</w:t>
      </w:r>
      <w:r w:rsidR="00C721CF" w:rsidRPr="00B9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3E1D" w:rsidRPr="007479A4" w:rsidRDefault="007479A4" w:rsidP="003B3E1D">
      <w:pPr>
        <w:pStyle w:val="a6"/>
        <w:numPr>
          <w:ilvl w:val="0"/>
          <w:numId w:val="20"/>
        </w:numPr>
      </w:pPr>
      <w:proofErr w:type="spellStart"/>
      <w:r>
        <w:t>Скамай</w:t>
      </w:r>
      <w:proofErr w:type="spellEnd"/>
      <w:r>
        <w:t xml:space="preserve"> Л.Г. Страховое дело, 2018 г.: ИНФРА-М, </w:t>
      </w:r>
      <w:r w:rsidRPr="007479A4">
        <w:t>https://new.znanium.com/read?id=309282</w:t>
      </w:r>
    </w:p>
    <w:p w:rsidR="007479A4" w:rsidRDefault="007479A4" w:rsidP="001C31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137" w:rsidRPr="00B92F91" w:rsidRDefault="001C3137" w:rsidP="001C3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F9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1C3137" w:rsidRPr="00B92F91" w:rsidRDefault="001C3137" w:rsidP="001C31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F91">
        <w:rPr>
          <w:rFonts w:ascii="Times New Roman" w:hAnsi="Times New Roman"/>
          <w:sz w:val="24"/>
          <w:szCs w:val="24"/>
        </w:rPr>
        <w:t xml:space="preserve">Официальный сайт справочно-правовой системы «Консультант плюс» </w:t>
      </w:r>
      <w:hyperlink r:id="rId10" w:history="1">
        <w:r w:rsidRPr="00B92F91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B92F91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B92F91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consultant</w:t>
        </w:r>
        <w:r w:rsidRPr="00B92F91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92F91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92F91">
        <w:rPr>
          <w:rFonts w:ascii="Times New Roman" w:hAnsi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1C3137" w:rsidRPr="00B92F91" w:rsidRDefault="001C3137" w:rsidP="001C31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F91">
        <w:rPr>
          <w:rFonts w:ascii="Times New Roman" w:hAnsi="Times New Roman"/>
          <w:sz w:val="24"/>
          <w:szCs w:val="24"/>
        </w:rPr>
        <w:t xml:space="preserve">2. Официальной сайт правовой системы «Гарант» - </w:t>
      </w:r>
      <w:hyperlink r:id="rId11" w:history="1">
        <w:r w:rsidRPr="00B92F91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B92F91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92F91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B92F91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92F91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92F91">
        <w:rPr>
          <w:rFonts w:ascii="Times New Roman" w:hAnsi="Times New Roman"/>
          <w:sz w:val="24"/>
          <w:szCs w:val="24"/>
        </w:rPr>
        <w:t>(</w:t>
      </w:r>
      <w:proofErr w:type="gramStart"/>
      <w:r w:rsidRPr="00B92F91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B92F91">
        <w:rPr>
          <w:rFonts w:ascii="Times New Roman" w:hAnsi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3B3E1D" w:rsidRPr="003B3E1D" w:rsidRDefault="003B3E1D" w:rsidP="003B3E1D">
      <w:pPr>
        <w:rPr>
          <w:rFonts w:ascii="Times New Roman" w:hAnsi="Times New Roman" w:cs="Times New Roman"/>
        </w:rPr>
      </w:pPr>
    </w:p>
    <w:p w:rsidR="003B3E1D" w:rsidRPr="003B3E1D" w:rsidRDefault="003B3E1D" w:rsidP="003B3E1D">
      <w:pPr>
        <w:rPr>
          <w:rFonts w:ascii="Times New Roman" w:hAnsi="Times New Roman" w:cs="Times New Roman"/>
        </w:rPr>
      </w:pPr>
    </w:p>
    <w:p w:rsidR="003B3E1D" w:rsidRPr="003B3E1D" w:rsidRDefault="003B3E1D" w:rsidP="003B3E1D">
      <w:pPr>
        <w:rPr>
          <w:rFonts w:ascii="Times New Roman" w:hAnsi="Times New Roman" w:cs="Times New Roman"/>
        </w:rPr>
      </w:pPr>
    </w:p>
    <w:p w:rsidR="003B3E1D" w:rsidRPr="003B3E1D" w:rsidRDefault="003B3E1D" w:rsidP="003B3E1D">
      <w:pPr>
        <w:rPr>
          <w:rFonts w:ascii="Times New Roman" w:hAnsi="Times New Roman" w:cs="Times New Roman"/>
        </w:rPr>
      </w:pPr>
    </w:p>
    <w:p w:rsidR="003B3E1D" w:rsidRPr="003B3E1D" w:rsidRDefault="003B3E1D" w:rsidP="003B3E1D">
      <w:pPr>
        <w:rPr>
          <w:rFonts w:ascii="Times New Roman" w:hAnsi="Times New Roman" w:cs="Times New Roman"/>
        </w:rPr>
      </w:pPr>
    </w:p>
    <w:p w:rsidR="003B3E1D" w:rsidRDefault="003B3E1D" w:rsidP="003B3E1D">
      <w:pPr>
        <w:rPr>
          <w:rFonts w:ascii="Times New Roman" w:hAnsi="Times New Roman" w:cs="Times New Roman"/>
        </w:rPr>
      </w:pPr>
    </w:p>
    <w:p w:rsidR="003B3E1D" w:rsidRDefault="003B3E1D" w:rsidP="003B3E1D">
      <w:pPr>
        <w:tabs>
          <w:tab w:val="left" w:pos="7545"/>
        </w:tabs>
        <w:rPr>
          <w:rFonts w:ascii="Times New Roman" w:hAnsi="Times New Roman" w:cs="Times New Roman"/>
        </w:rPr>
      </w:pPr>
    </w:p>
    <w:p w:rsidR="00786DD6" w:rsidRDefault="00786DD6" w:rsidP="003B3E1D">
      <w:pPr>
        <w:tabs>
          <w:tab w:val="left" w:pos="7545"/>
        </w:tabs>
        <w:rPr>
          <w:rFonts w:ascii="Times New Roman" w:hAnsi="Times New Roman" w:cs="Times New Roman"/>
        </w:rPr>
      </w:pPr>
    </w:p>
    <w:p w:rsidR="00786DD6" w:rsidRDefault="00786DD6" w:rsidP="003B3E1D">
      <w:pPr>
        <w:tabs>
          <w:tab w:val="left" w:pos="7545"/>
        </w:tabs>
        <w:rPr>
          <w:rFonts w:ascii="Times New Roman" w:hAnsi="Times New Roman" w:cs="Times New Roman"/>
        </w:rPr>
      </w:pPr>
    </w:p>
    <w:p w:rsidR="003B3E1D" w:rsidRDefault="003B3E1D" w:rsidP="003B3E1D">
      <w:pPr>
        <w:rPr>
          <w:rFonts w:ascii="Times New Roman" w:hAnsi="Times New Roman" w:cs="Times New Roman"/>
        </w:rPr>
      </w:pPr>
    </w:p>
    <w:p w:rsidR="00C721CF" w:rsidRPr="00C721CF" w:rsidRDefault="00C721CF" w:rsidP="00C721C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C721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C7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 ДИСЦИПЛИНЫ</w:t>
      </w:r>
    </w:p>
    <w:p w:rsidR="00C721CF" w:rsidRPr="00C721CF" w:rsidRDefault="00C721CF" w:rsidP="00C721C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C72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и оценка результатов освоения дисциплины осуществляется преподавателем в </w:t>
      </w:r>
      <w:r w:rsidRPr="00C72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процессе проведения</w:t>
      </w:r>
      <w:proofErr w:type="gramStart"/>
      <w:r w:rsidRPr="00C72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C72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лекционных занятий, проверочных работ, тестирования, а также выполнения </w:t>
      </w:r>
      <w:r w:rsidRPr="00C721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индивидуальных самостоятельных заданий.</w:t>
      </w:r>
    </w:p>
    <w:p w:rsidR="00C721CF" w:rsidRPr="00C721CF" w:rsidRDefault="00C721CF" w:rsidP="00C721CF">
      <w:pPr>
        <w:shd w:val="clear" w:color="auto" w:fill="FFFFFF"/>
        <w:spacing w:after="0"/>
        <w:ind w:firstLine="710"/>
        <w:rPr>
          <w:rFonts w:ascii="Times New Roman" w:hAnsi="Times New Roman" w:cs="Times New Roman"/>
        </w:rPr>
      </w:pPr>
      <w:r w:rsidRPr="00C721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Оценка  качества  освоения  учебной  программы  включает  текущий  контроль  успеваемости, </w:t>
      </w:r>
      <w:r w:rsidRPr="00C721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промежуточную аттестацию   по итогам освоения дисциплины.</w:t>
      </w:r>
    </w:p>
    <w:p w:rsidR="00C721CF" w:rsidRPr="00C721CF" w:rsidRDefault="00C721CF" w:rsidP="00C721CF">
      <w:pPr>
        <w:shd w:val="clear" w:color="auto" w:fill="FFFFFF"/>
        <w:spacing w:after="0"/>
        <w:ind w:left="710"/>
        <w:rPr>
          <w:rFonts w:ascii="Times New Roman" w:hAnsi="Times New Roman" w:cs="Times New Roman"/>
        </w:rPr>
      </w:pPr>
      <w:r w:rsidRPr="00C721C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проводится в форме устного опроса, проверочных работ, тестов.</w:t>
      </w:r>
    </w:p>
    <w:p w:rsidR="00C721CF" w:rsidRPr="00C721CF" w:rsidRDefault="00C721CF" w:rsidP="00C721CF">
      <w:pPr>
        <w:shd w:val="clear" w:color="auto" w:fill="FFFFFF"/>
        <w:spacing w:after="0"/>
        <w:ind w:left="710"/>
        <w:rPr>
          <w:rFonts w:ascii="Times New Roman" w:hAnsi="Times New Roman" w:cs="Times New Roman"/>
        </w:rPr>
      </w:pPr>
      <w:r w:rsidRPr="00C721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Промежуточная    аттестация    по    дисциплине    проводится    в    форме    </w:t>
      </w:r>
      <w:proofErr w:type="gramStart"/>
      <w:r w:rsidRPr="00C721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дифференцированного</w:t>
      </w:r>
      <w:proofErr w:type="gramEnd"/>
    </w:p>
    <w:p w:rsidR="00C721CF" w:rsidRPr="00C721CF" w:rsidRDefault="00C721CF" w:rsidP="00C721C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C721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зачета.</w:t>
      </w:r>
    </w:p>
    <w:p w:rsidR="00C721CF" w:rsidRPr="00C721CF" w:rsidRDefault="00C721CF" w:rsidP="00C721CF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3"/>
        <w:gridCol w:w="4867"/>
      </w:tblGrid>
      <w:tr w:rsidR="00C721CF" w:rsidRPr="00C721CF" w:rsidTr="00032E52">
        <w:trPr>
          <w:trHeight w:hRule="exact" w:val="8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CF" w:rsidRPr="00C721CF" w:rsidRDefault="00C721CF" w:rsidP="00C721CF">
            <w:pPr>
              <w:shd w:val="clear" w:color="auto" w:fill="FFFFFF"/>
              <w:spacing w:after="0"/>
              <w:ind w:left="149" w:right="154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Результаты обучения (освоенные умения, </w:t>
            </w:r>
            <w:r w:rsidRPr="00C7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усвоенные знания)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CF" w:rsidRPr="00C721CF" w:rsidRDefault="00C721CF" w:rsidP="00C721CF">
            <w:pPr>
              <w:shd w:val="clear" w:color="auto" w:fill="FFFFFF"/>
              <w:spacing w:after="0"/>
              <w:ind w:left="307" w:right="312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Формы и методы контроля и оценки </w:t>
            </w:r>
            <w:r w:rsidRPr="00C7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результатов обучения</w:t>
            </w:r>
          </w:p>
        </w:tc>
      </w:tr>
      <w:tr w:rsidR="00C721CF" w:rsidRPr="00C721CF" w:rsidTr="00032E52">
        <w:trPr>
          <w:trHeight w:hRule="exact" w:val="42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CF" w:rsidRPr="00C721CF" w:rsidRDefault="00C721CF" w:rsidP="00C721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CF" w:rsidRPr="00C721CF" w:rsidRDefault="00C721CF" w:rsidP="00C721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21CF" w:rsidRPr="00C721CF" w:rsidTr="00032E52">
        <w:trPr>
          <w:trHeight w:hRule="exact" w:val="339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CF" w:rsidRPr="00C721CF" w:rsidRDefault="00C721CF" w:rsidP="00C721C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37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оперировать    страховыми    понятиями    и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терминами;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37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страховые полисы;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37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типовые договоры страхования;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37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использовать законы и иные нормативные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акты в области страховой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деятельности;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CF" w:rsidRPr="00C721CF" w:rsidRDefault="00C721CF" w:rsidP="00C721CF">
            <w:pPr>
              <w:shd w:val="clear" w:color="auto" w:fill="FFFFFF"/>
              <w:spacing w:after="0"/>
              <w:ind w:right="1214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выполненных практических работ. Дифференцированный зачет</w:t>
            </w:r>
          </w:p>
        </w:tc>
      </w:tr>
      <w:tr w:rsidR="00C721CF" w:rsidRPr="00C721CF" w:rsidTr="00032E52">
        <w:trPr>
          <w:trHeight w:hRule="exact" w:val="5069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CF" w:rsidRPr="00C721CF" w:rsidRDefault="00C721CF" w:rsidP="00C721C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правовые основы осуществления страховой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термины,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применяемые в страховании;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классификацию видов и форм страхования;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и принципы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финансирования фондов обязательного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социального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страхования;</w:t>
            </w:r>
          </w:p>
          <w:p w:rsidR="00C721CF" w:rsidRPr="00C721CF" w:rsidRDefault="00C721CF" w:rsidP="00C721CF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7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органы, осуществляющие государственное</w:t>
            </w:r>
            <w:r w:rsidRPr="00C721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CF" w:rsidRPr="00C721CF" w:rsidRDefault="00C721CF" w:rsidP="00C721CF">
            <w:pPr>
              <w:shd w:val="clear" w:color="auto" w:fill="FFFFFF"/>
              <w:spacing w:after="0"/>
              <w:ind w:right="1723"/>
              <w:rPr>
                <w:rFonts w:ascii="Times New Roman" w:hAnsi="Times New Roman" w:cs="Times New Roman"/>
              </w:rPr>
            </w:pPr>
            <w:r w:rsidRPr="00C7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Дифференцированный зачет</w:t>
            </w:r>
          </w:p>
        </w:tc>
      </w:tr>
    </w:tbl>
    <w:p w:rsidR="0040787B" w:rsidRDefault="0040787B" w:rsidP="00C721CF">
      <w:pPr>
        <w:pStyle w:val="a4"/>
        <w:tabs>
          <w:tab w:val="left" w:pos="567"/>
        </w:tabs>
        <w:kinsoku w:val="0"/>
        <w:overflowPunct w:val="0"/>
        <w:spacing w:before="33"/>
        <w:ind w:left="0"/>
      </w:pPr>
    </w:p>
    <w:sectPr w:rsidR="0040787B" w:rsidSect="00C721CF">
      <w:footerReference w:type="default" r:id="rId12"/>
      <w:pgSz w:w="11910" w:h="16840"/>
      <w:pgMar w:top="1080" w:right="460" w:bottom="940" w:left="1020" w:header="0" w:footer="752" w:gutter="0"/>
      <w:pgNumType w:start="10"/>
      <w:cols w:space="720" w:equalWidth="0">
        <w:col w:w="104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5D" w:rsidRDefault="00FF145D" w:rsidP="001908AE">
      <w:pPr>
        <w:spacing w:after="0" w:line="240" w:lineRule="auto"/>
      </w:pPr>
      <w:r>
        <w:separator/>
      </w:r>
    </w:p>
  </w:endnote>
  <w:endnote w:type="continuationSeparator" w:id="0">
    <w:p w:rsidR="00FF145D" w:rsidRDefault="00FF145D" w:rsidP="0019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AE" w:rsidRDefault="00FF145D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5.85pt;margin-top:546.75pt;width:10pt;height:14pt;z-index:-251656192;mso-position-horizontal-relative:page;mso-position-vertical-relative:page" o:allowincell="f" filled="f" stroked="f">
          <v:textbox inset="0,0,0,0">
            <w:txbxContent>
              <w:p w:rsidR="001908AE" w:rsidRDefault="000E0E52">
                <w:pPr>
                  <w:pStyle w:val="a4"/>
                  <w:kinsoku w:val="0"/>
                  <w:overflowPunct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D916E4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B5126C">
                  <w:rPr>
                    <w:noProof/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AE" w:rsidRDefault="00FF145D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pt;margin-top:793.35pt;width:16pt;height:14pt;z-index:-251655168;mso-position-horizontal-relative:page;mso-position-vertical-relative:page" o:allowincell="f" filled="f" stroked="f">
          <v:textbox inset="0,0,0,0">
            <w:txbxContent>
              <w:p w:rsidR="001908AE" w:rsidRDefault="000E0E52">
                <w:pPr>
                  <w:pStyle w:val="a4"/>
                  <w:kinsoku w:val="0"/>
                  <w:overflowPunct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D916E4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B5126C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5D" w:rsidRDefault="00FF145D" w:rsidP="001908AE">
      <w:pPr>
        <w:spacing w:after="0" w:line="240" w:lineRule="auto"/>
      </w:pPr>
      <w:r>
        <w:separator/>
      </w:r>
    </w:p>
  </w:footnote>
  <w:footnote w:type="continuationSeparator" w:id="0">
    <w:p w:rsidR="00FF145D" w:rsidRDefault="00FF145D" w:rsidP="0019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B604BC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134" w:hanging="493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-"/>
      <w:lvlJc w:val="left"/>
      <w:pPr>
        <w:ind w:left="84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239" w:hanging="164"/>
      </w:pPr>
    </w:lvl>
    <w:lvl w:ilvl="4">
      <w:numFmt w:val="bullet"/>
      <w:lvlText w:val="•"/>
      <w:lvlJc w:val="left"/>
      <w:pPr>
        <w:ind w:left="2460" w:hanging="164"/>
      </w:pPr>
    </w:lvl>
    <w:lvl w:ilvl="5">
      <w:numFmt w:val="bullet"/>
      <w:lvlText w:val="•"/>
      <w:lvlJc w:val="left"/>
      <w:pPr>
        <w:ind w:left="3688" w:hanging="164"/>
      </w:pPr>
    </w:lvl>
    <w:lvl w:ilvl="6">
      <w:numFmt w:val="bullet"/>
      <w:lvlText w:val="•"/>
      <w:lvlJc w:val="left"/>
      <w:pPr>
        <w:ind w:left="4915" w:hanging="164"/>
      </w:pPr>
    </w:lvl>
    <w:lvl w:ilvl="7">
      <w:numFmt w:val="bullet"/>
      <w:lvlText w:val="•"/>
      <w:lvlJc w:val="left"/>
      <w:pPr>
        <w:ind w:left="6143" w:hanging="164"/>
      </w:pPr>
    </w:lvl>
    <w:lvl w:ilvl="8">
      <w:numFmt w:val="bullet"/>
      <w:lvlText w:val="•"/>
      <w:lvlJc w:val="left"/>
      <w:pPr>
        <w:ind w:left="7371" w:hanging="164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44" w:hanging="164"/>
      </w:pPr>
    </w:lvl>
    <w:lvl w:ilvl="2">
      <w:numFmt w:val="bullet"/>
      <w:lvlText w:val="•"/>
      <w:lvlJc w:val="left"/>
      <w:pPr>
        <w:ind w:left="2175" w:hanging="164"/>
      </w:pPr>
    </w:lvl>
    <w:lvl w:ilvl="3">
      <w:numFmt w:val="bullet"/>
      <w:lvlText w:val="•"/>
      <w:lvlJc w:val="left"/>
      <w:pPr>
        <w:ind w:left="3206" w:hanging="164"/>
      </w:pPr>
    </w:lvl>
    <w:lvl w:ilvl="4">
      <w:numFmt w:val="bullet"/>
      <w:lvlText w:val="•"/>
      <w:lvlJc w:val="left"/>
      <w:pPr>
        <w:ind w:left="4238" w:hanging="164"/>
      </w:pPr>
    </w:lvl>
    <w:lvl w:ilvl="5">
      <w:numFmt w:val="bullet"/>
      <w:lvlText w:val="•"/>
      <w:lvlJc w:val="left"/>
      <w:pPr>
        <w:ind w:left="5269" w:hanging="164"/>
      </w:pPr>
    </w:lvl>
    <w:lvl w:ilvl="6">
      <w:numFmt w:val="bullet"/>
      <w:lvlText w:val="•"/>
      <w:lvlJc w:val="left"/>
      <w:pPr>
        <w:ind w:left="6300" w:hanging="164"/>
      </w:pPr>
    </w:lvl>
    <w:lvl w:ilvl="7">
      <w:numFmt w:val="bullet"/>
      <w:lvlText w:val="•"/>
      <w:lvlJc w:val="left"/>
      <w:pPr>
        <w:ind w:left="7332" w:hanging="164"/>
      </w:pPr>
    </w:lvl>
    <w:lvl w:ilvl="8">
      <w:numFmt w:val="bullet"/>
      <w:lvlText w:val="•"/>
      <w:lvlJc w:val="left"/>
      <w:pPr>
        <w:ind w:left="8363" w:hanging="164"/>
      </w:pPr>
    </w:lvl>
  </w:abstractNum>
  <w:abstractNum w:abstractNumId="3">
    <w:nsid w:val="00000404"/>
    <w:multiLevelType w:val="multilevel"/>
    <w:tmpl w:val="00000887"/>
    <w:lvl w:ilvl="0">
      <w:numFmt w:val="bullet"/>
      <w:lvlText w:val="-"/>
      <w:lvlJc w:val="left"/>
      <w:pPr>
        <w:ind w:left="224"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912"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896" w:hanging="233"/>
      </w:pPr>
    </w:lvl>
    <w:lvl w:ilvl="3">
      <w:numFmt w:val="bullet"/>
      <w:lvlText w:val="•"/>
      <w:lvlJc w:val="left"/>
      <w:pPr>
        <w:ind w:left="2880" w:hanging="233"/>
      </w:pPr>
    </w:lvl>
    <w:lvl w:ilvl="4">
      <w:numFmt w:val="bullet"/>
      <w:lvlText w:val="•"/>
      <w:lvlJc w:val="left"/>
      <w:pPr>
        <w:ind w:left="3863" w:hanging="233"/>
      </w:pPr>
    </w:lvl>
    <w:lvl w:ilvl="5">
      <w:numFmt w:val="bullet"/>
      <w:lvlText w:val="•"/>
      <w:lvlJc w:val="left"/>
      <w:pPr>
        <w:ind w:left="4847" w:hanging="233"/>
      </w:pPr>
    </w:lvl>
    <w:lvl w:ilvl="6">
      <w:numFmt w:val="bullet"/>
      <w:lvlText w:val="•"/>
      <w:lvlJc w:val="left"/>
      <w:pPr>
        <w:ind w:left="5831" w:hanging="233"/>
      </w:pPr>
    </w:lvl>
    <w:lvl w:ilvl="7">
      <w:numFmt w:val="bullet"/>
      <w:lvlText w:val="•"/>
      <w:lvlJc w:val="left"/>
      <w:pPr>
        <w:ind w:left="6815" w:hanging="233"/>
      </w:pPr>
    </w:lvl>
    <w:lvl w:ilvl="8">
      <w:numFmt w:val="bullet"/>
      <w:lvlText w:val="•"/>
      <w:lvlJc w:val="left"/>
      <w:pPr>
        <w:ind w:left="7799" w:hanging="233"/>
      </w:pPr>
    </w:lvl>
  </w:abstractNum>
  <w:abstractNum w:abstractNumId="4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102"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984" w:hanging="201"/>
      </w:pPr>
    </w:lvl>
    <w:lvl w:ilvl="2">
      <w:numFmt w:val="bullet"/>
      <w:lvlText w:val="•"/>
      <w:lvlJc w:val="left"/>
      <w:pPr>
        <w:ind w:left="1866" w:hanging="201"/>
      </w:pPr>
    </w:lvl>
    <w:lvl w:ilvl="3">
      <w:numFmt w:val="bullet"/>
      <w:lvlText w:val="•"/>
      <w:lvlJc w:val="left"/>
      <w:pPr>
        <w:ind w:left="2748" w:hanging="201"/>
      </w:pPr>
    </w:lvl>
    <w:lvl w:ilvl="4">
      <w:numFmt w:val="bullet"/>
      <w:lvlText w:val="•"/>
      <w:lvlJc w:val="left"/>
      <w:pPr>
        <w:ind w:left="3630" w:hanging="201"/>
      </w:pPr>
    </w:lvl>
    <w:lvl w:ilvl="5">
      <w:numFmt w:val="bullet"/>
      <w:lvlText w:val="•"/>
      <w:lvlJc w:val="left"/>
      <w:pPr>
        <w:ind w:left="4512" w:hanging="201"/>
      </w:pPr>
    </w:lvl>
    <w:lvl w:ilvl="6">
      <w:numFmt w:val="bullet"/>
      <w:lvlText w:val="•"/>
      <w:lvlJc w:val="left"/>
      <w:pPr>
        <w:ind w:left="5394" w:hanging="201"/>
      </w:pPr>
    </w:lvl>
    <w:lvl w:ilvl="7">
      <w:numFmt w:val="bullet"/>
      <w:lvlText w:val="•"/>
      <w:lvlJc w:val="left"/>
      <w:pPr>
        <w:ind w:left="6276" w:hanging="201"/>
      </w:pPr>
    </w:lvl>
    <w:lvl w:ilvl="8">
      <w:numFmt w:val="bullet"/>
      <w:lvlText w:val="•"/>
      <w:lvlJc w:val="left"/>
      <w:pPr>
        <w:ind w:left="7158" w:hanging="201"/>
      </w:pPr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03"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165" w:hanging="201"/>
      </w:pPr>
    </w:lvl>
    <w:lvl w:ilvl="2">
      <w:numFmt w:val="bullet"/>
      <w:lvlText w:val="•"/>
      <w:lvlJc w:val="left"/>
      <w:pPr>
        <w:ind w:left="2027" w:hanging="201"/>
      </w:pPr>
    </w:lvl>
    <w:lvl w:ilvl="3">
      <w:numFmt w:val="bullet"/>
      <w:lvlText w:val="•"/>
      <w:lvlJc w:val="left"/>
      <w:pPr>
        <w:ind w:left="2889" w:hanging="201"/>
      </w:pPr>
    </w:lvl>
    <w:lvl w:ilvl="4">
      <w:numFmt w:val="bullet"/>
      <w:lvlText w:val="•"/>
      <w:lvlJc w:val="left"/>
      <w:pPr>
        <w:ind w:left="3751" w:hanging="201"/>
      </w:pPr>
    </w:lvl>
    <w:lvl w:ilvl="5">
      <w:numFmt w:val="bullet"/>
      <w:lvlText w:val="•"/>
      <w:lvlJc w:val="left"/>
      <w:pPr>
        <w:ind w:left="4613" w:hanging="201"/>
      </w:pPr>
    </w:lvl>
    <w:lvl w:ilvl="6">
      <w:numFmt w:val="bullet"/>
      <w:lvlText w:val="•"/>
      <w:lvlJc w:val="left"/>
      <w:pPr>
        <w:ind w:left="5474" w:hanging="201"/>
      </w:pPr>
    </w:lvl>
    <w:lvl w:ilvl="7">
      <w:numFmt w:val="bullet"/>
      <w:lvlText w:val="•"/>
      <w:lvlJc w:val="left"/>
      <w:pPr>
        <w:ind w:left="6336" w:hanging="201"/>
      </w:pPr>
    </w:lvl>
    <w:lvl w:ilvl="8">
      <w:numFmt w:val="bullet"/>
      <w:lvlText w:val="•"/>
      <w:lvlJc w:val="left"/>
      <w:pPr>
        <w:ind w:left="7198" w:hanging="201"/>
      </w:pPr>
    </w:lvl>
  </w:abstractNum>
  <w:abstractNum w:abstractNumId="6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2"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984" w:hanging="201"/>
      </w:pPr>
    </w:lvl>
    <w:lvl w:ilvl="2">
      <w:numFmt w:val="bullet"/>
      <w:lvlText w:val="•"/>
      <w:lvlJc w:val="left"/>
      <w:pPr>
        <w:ind w:left="1866" w:hanging="201"/>
      </w:pPr>
    </w:lvl>
    <w:lvl w:ilvl="3">
      <w:numFmt w:val="bullet"/>
      <w:lvlText w:val="•"/>
      <w:lvlJc w:val="left"/>
      <w:pPr>
        <w:ind w:left="2748" w:hanging="201"/>
      </w:pPr>
    </w:lvl>
    <w:lvl w:ilvl="4">
      <w:numFmt w:val="bullet"/>
      <w:lvlText w:val="•"/>
      <w:lvlJc w:val="left"/>
      <w:pPr>
        <w:ind w:left="3630" w:hanging="201"/>
      </w:pPr>
    </w:lvl>
    <w:lvl w:ilvl="5">
      <w:numFmt w:val="bullet"/>
      <w:lvlText w:val="•"/>
      <w:lvlJc w:val="left"/>
      <w:pPr>
        <w:ind w:left="4512" w:hanging="201"/>
      </w:pPr>
    </w:lvl>
    <w:lvl w:ilvl="6">
      <w:numFmt w:val="bullet"/>
      <w:lvlText w:val="•"/>
      <w:lvlJc w:val="left"/>
      <w:pPr>
        <w:ind w:left="5394" w:hanging="201"/>
      </w:pPr>
    </w:lvl>
    <w:lvl w:ilvl="7">
      <w:numFmt w:val="bullet"/>
      <w:lvlText w:val="•"/>
      <w:lvlJc w:val="left"/>
      <w:pPr>
        <w:ind w:left="6276" w:hanging="201"/>
      </w:pPr>
    </w:lvl>
    <w:lvl w:ilvl="8">
      <w:numFmt w:val="bullet"/>
      <w:lvlText w:val="•"/>
      <w:lvlJc w:val="left"/>
      <w:pPr>
        <w:ind w:left="7158" w:hanging="201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03"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406" w:hanging="202"/>
      </w:pPr>
    </w:lvl>
    <w:lvl w:ilvl="2">
      <w:numFmt w:val="bullet"/>
      <w:lvlText w:val="•"/>
      <w:lvlJc w:val="left"/>
      <w:pPr>
        <w:ind w:left="2509" w:hanging="202"/>
      </w:pPr>
    </w:lvl>
    <w:lvl w:ilvl="3">
      <w:numFmt w:val="bullet"/>
      <w:lvlText w:val="•"/>
      <w:lvlJc w:val="left"/>
      <w:pPr>
        <w:ind w:left="3611" w:hanging="202"/>
      </w:pPr>
    </w:lvl>
    <w:lvl w:ilvl="4">
      <w:numFmt w:val="bullet"/>
      <w:lvlText w:val="•"/>
      <w:lvlJc w:val="left"/>
      <w:pPr>
        <w:ind w:left="4714" w:hanging="202"/>
      </w:pPr>
    </w:lvl>
    <w:lvl w:ilvl="5">
      <w:numFmt w:val="bullet"/>
      <w:lvlText w:val="•"/>
      <w:lvlJc w:val="left"/>
      <w:pPr>
        <w:ind w:left="5817" w:hanging="202"/>
      </w:pPr>
    </w:lvl>
    <w:lvl w:ilvl="6">
      <w:numFmt w:val="bullet"/>
      <w:lvlText w:val="•"/>
      <w:lvlJc w:val="left"/>
      <w:pPr>
        <w:ind w:left="6919" w:hanging="202"/>
      </w:pPr>
    </w:lvl>
    <w:lvl w:ilvl="7">
      <w:numFmt w:val="bullet"/>
      <w:lvlText w:val="•"/>
      <w:lvlJc w:val="left"/>
      <w:pPr>
        <w:ind w:left="8022" w:hanging="202"/>
      </w:pPr>
    </w:lvl>
    <w:lvl w:ilvl="8">
      <w:numFmt w:val="bullet"/>
      <w:lvlText w:val="•"/>
      <w:lvlJc w:val="left"/>
      <w:pPr>
        <w:ind w:left="9125" w:hanging="202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087" w:hanging="40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021" w:hanging="404"/>
      </w:pPr>
    </w:lvl>
    <w:lvl w:ilvl="2">
      <w:numFmt w:val="bullet"/>
      <w:lvlText w:val="•"/>
      <w:lvlJc w:val="left"/>
      <w:pPr>
        <w:ind w:left="2955" w:hanging="404"/>
      </w:pPr>
    </w:lvl>
    <w:lvl w:ilvl="3">
      <w:numFmt w:val="bullet"/>
      <w:lvlText w:val="•"/>
      <w:lvlJc w:val="left"/>
      <w:pPr>
        <w:ind w:left="3889" w:hanging="404"/>
      </w:pPr>
    </w:lvl>
    <w:lvl w:ilvl="4">
      <w:numFmt w:val="bullet"/>
      <w:lvlText w:val="•"/>
      <w:lvlJc w:val="left"/>
      <w:pPr>
        <w:ind w:left="4823" w:hanging="404"/>
      </w:pPr>
    </w:lvl>
    <w:lvl w:ilvl="5">
      <w:numFmt w:val="bullet"/>
      <w:lvlText w:val="•"/>
      <w:lvlJc w:val="left"/>
      <w:pPr>
        <w:ind w:left="5757" w:hanging="404"/>
      </w:pPr>
    </w:lvl>
    <w:lvl w:ilvl="6">
      <w:numFmt w:val="bullet"/>
      <w:lvlText w:val="•"/>
      <w:lvlJc w:val="left"/>
      <w:pPr>
        <w:ind w:left="6690" w:hanging="404"/>
      </w:pPr>
    </w:lvl>
    <w:lvl w:ilvl="7">
      <w:numFmt w:val="bullet"/>
      <w:lvlText w:val="•"/>
      <w:lvlJc w:val="left"/>
      <w:pPr>
        <w:ind w:left="7624" w:hanging="404"/>
      </w:pPr>
    </w:lvl>
    <w:lvl w:ilvl="8">
      <w:numFmt w:val="bullet"/>
      <w:lvlText w:val="•"/>
      <w:lvlJc w:val="left"/>
      <w:pPr>
        <w:ind w:left="8558" w:hanging="404"/>
      </w:pPr>
    </w:lvl>
  </w:abstractNum>
  <w:abstractNum w:abstractNumId="9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833" w:hanging="45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92" w:hanging="454"/>
      </w:pPr>
    </w:lvl>
    <w:lvl w:ilvl="2">
      <w:numFmt w:val="bullet"/>
      <w:lvlText w:val="•"/>
      <w:lvlJc w:val="left"/>
      <w:pPr>
        <w:ind w:left="2751" w:hanging="454"/>
      </w:pPr>
    </w:lvl>
    <w:lvl w:ilvl="3">
      <w:numFmt w:val="bullet"/>
      <w:lvlText w:val="•"/>
      <w:lvlJc w:val="left"/>
      <w:pPr>
        <w:ind w:left="3711" w:hanging="454"/>
      </w:pPr>
    </w:lvl>
    <w:lvl w:ilvl="4">
      <w:numFmt w:val="bullet"/>
      <w:lvlText w:val="•"/>
      <w:lvlJc w:val="left"/>
      <w:pPr>
        <w:ind w:left="4670" w:hanging="454"/>
      </w:pPr>
    </w:lvl>
    <w:lvl w:ilvl="5">
      <w:numFmt w:val="bullet"/>
      <w:lvlText w:val="•"/>
      <w:lvlJc w:val="left"/>
      <w:pPr>
        <w:ind w:left="5629" w:hanging="454"/>
      </w:pPr>
    </w:lvl>
    <w:lvl w:ilvl="6">
      <w:numFmt w:val="bullet"/>
      <w:lvlText w:val="•"/>
      <w:lvlJc w:val="left"/>
      <w:pPr>
        <w:ind w:left="6589" w:hanging="454"/>
      </w:pPr>
    </w:lvl>
    <w:lvl w:ilvl="7">
      <w:numFmt w:val="bullet"/>
      <w:lvlText w:val="•"/>
      <w:lvlJc w:val="left"/>
      <w:pPr>
        <w:ind w:left="7548" w:hanging="454"/>
      </w:pPr>
    </w:lvl>
    <w:lvl w:ilvl="8">
      <w:numFmt w:val="bullet"/>
      <w:lvlText w:val="•"/>
      <w:lvlJc w:val="left"/>
      <w:pPr>
        <w:ind w:left="8507" w:hanging="454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744" w:hanging="43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712" w:hanging="437"/>
      </w:pPr>
    </w:lvl>
    <w:lvl w:ilvl="2">
      <w:numFmt w:val="bullet"/>
      <w:lvlText w:val="•"/>
      <w:lvlJc w:val="left"/>
      <w:pPr>
        <w:ind w:left="2680" w:hanging="437"/>
      </w:pPr>
    </w:lvl>
    <w:lvl w:ilvl="3">
      <w:numFmt w:val="bullet"/>
      <w:lvlText w:val="•"/>
      <w:lvlJc w:val="left"/>
      <w:pPr>
        <w:ind w:left="3649" w:hanging="437"/>
      </w:pPr>
    </w:lvl>
    <w:lvl w:ilvl="4">
      <w:numFmt w:val="bullet"/>
      <w:lvlText w:val="•"/>
      <w:lvlJc w:val="left"/>
      <w:pPr>
        <w:ind w:left="4617" w:hanging="437"/>
      </w:pPr>
    </w:lvl>
    <w:lvl w:ilvl="5">
      <w:numFmt w:val="bullet"/>
      <w:lvlText w:val="•"/>
      <w:lvlJc w:val="left"/>
      <w:pPr>
        <w:ind w:left="5585" w:hanging="437"/>
      </w:pPr>
    </w:lvl>
    <w:lvl w:ilvl="6">
      <w:numFmt w:val="bullet"/>
      <w:lvlText w:val="•"/>
      <w:lvlJc w:val="left"/>
      <w:pPr>
        <w:ind w:left="6553" w:hanging="437"/>
      </w:pPr>
    </w:lvl>
    <w:lvl w:ilvl="7">
      <w:numFmt w:val="bullet"/>
      <w:lvlText w:val="•"/>
      <w:lvlJc w:val="left"/>
      <w:pPr>
        <w:ind w:left="7521" w:hanging="437"/>
      </w:pPr>
    </w:lvl>
    <w:lvl w:ilvl="8">
      <w:numFmt w:val="bullet"/>
      <w:lvlText w:val="•"/>
      <w:lvlJc w:val="left"/>
      <w:pPr>
        <w:ind w:left="8490" w:hanging="437"/>
      </w:pPr>
    </w:lvl>
  </w:abstractNum>
  <w:abstractNum w:abstractNumId="11">
    <w:nsid w:val="0000040C"/>
    <w:multiLevelType w:val="multilevel"/>
    <w:tmpl w:val="0000088F"/>
    <w:lvl w:ilvl="0">
      <w:start w:val="5"/>
      <w:numFmt w:val="decimal"/>
      <w:lvlText w:val="%1)"/>
      <w:lvlJc w:val="left"/>
      <w:pPr>
        <w:ind w:left="744" w:hanging="437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start w:val="1"/>
      <w:numFmt w:val="decimal"/>
      <w:lvlText w:val="%2)"/>
      <w:lvlJc w:val="left"/>
      <w:pPr>
        <w:ind w:left="1529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520" w:hanging="348"/>
      </w:pPr>
    </w:lvl>
    <w:lvl w:ilvl="3">
      <w:numFmt w:val="bullet"/>
      <w:lvlText w:val="•"/>
      <w:lvlJc w:val="left"/>
      <w:pPr>
        <w:ind w:left="3510" w:hanging="348"/>
      </w:pPr>
    </w:lvl>
    <w:lvl w:ilvl="4">
      <w:numFmt w:val="bullet"/>
      <w:lvlText w:val="•"/>
      <w:lvlJc w:val="left"/>
      <w:pPr>
        <w:ind w:left="4501" w:hanging="348"/>
      </w:pPr>
    </w:lvl>
    <w:lvl w:ilvl="5">
      <w:numFmt w:val="bullet"/>
      <w:lvlText w:val="•"/>
      <w:lvlJc w:val="left"/>
      <w:pPr>
        <w:ind w:left="5492" w:hanging="348"/>
      </w:pPr>
    </w:lvl>
    <w:lvl w:ilvl="6">
      <w:numFmt w:val="bullet"/>
      <w:lvlText w:val="•"/>
      <w:lvlJc w:val="left"/>
      <w:pPr>
        <w:ind w:left="6483" w:hanging="348"/>
      </w:pPr>
    </w:lvl>
    <w:lvl w:ilvl="7">
      <w:numFmt w:val="bullet"/>
      <w:lvlText w:val="•"/>
      <w:lvlJc w:val="left"/>
      <w:pPr>
        <w:ind w:left="7474" w:hanging="348"/>
      </w:pPr>
    </w:lvl>
    <w:lvl w:ilvl="8">
      <w:numFmt w:val="bullet"/>
      <w:lvlText w:val="•"/>
      <w:lvlJc w:val="left"/>
      <w:pPr>
        <w:ind w:left="8464" w:hanging="348"/>
      </w:pPr>
    </w:lvl>
  </w:abstractNum>
  <w:abstractNum w:abstractNumId="12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030"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</w:lvl>
    <w:lvl w:ilvl="3">
      <w:numFmt w:val="bullet"/>
      <w:lvlText w:val="•"/>
      <w:lvlJc w:val="left"/>
      <w:pPr>
        <w:ind w:left="3122" w:hanging="493"/>
      </w:pPr>
    </w:lvl>
    <w:lvl w:ilvl="4">
      <w:numFmt w:val="bullet"/>
      <w:lvlText w:val="•"/>
      <w:lvlJc w:val="left"/>
      <w:pPr>
        <w:ind w:left="4168" w:hanging="493"/>
      </w:pPr>
    </w:lvl>
    <w:lvl w:ilvl="5">
      <w:numFmt w:val="bullet"/>
      <w:lvlText w:val="•"/>
      <w:lvlJc w:val="left"/>
      <w:pPr>
        <w:ind w:left="5215" w:hanging="493"/>
      </w:pPr>
    </w:lvl>
    <w:lvl w:ilvl="6">
      <w:numFmt w:val="bullet"/>
      <w:lvlText w:val="•"/>
      <w:lvlJc w:val="left"/>
      <w:pPr>
        <w:ind w:left="6261" w:hanging="493"/>
      </w:pPr>
    </w:lvl>
    <w:lvl w:ilvl="7">
      <w:numFmt w:val="bullet"/>
      <w:lvlText w:val="•"/>
      <w:lvlJc w:val="left"/>
      <w:pPr>
        <w:ind w:left="7307" w:hanging="493"/>
      </w:pPr>
    </w:lvl>
    <w:lvl w:ilvl="8">
      <w:numFmt w:val="bullet"/>
      <w:lvlText w:val="•"/>
      <w:lvlJc w:val="left"/>
      <w:pPr>
        <w:ind w:left="8353" w:hanging="493"/>
      </w:pPr>
    </w:lvl>
  </w:abstractNum>
  <w:abstractNum w:abstractNumId="13">
    <w:nsid w:val="0000040E"/>
    <w:multiLevelType w:val="multilevel"/>
    <w:tmpl w:val="00000891"/>
    <w:lvl w:ilvl="0">
      <w:numFmt w:val="bullet"/>
      <w:lvlText w:val="-"/>
      <w:lvlJc w:val="left"/>
      <w:pPr>
        <w:ind w:left="104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63" w:hanging="164"/>
      </w:pPr>
    </w:lvl>
    <w:lvl w:ilvl="2">
      <w:numFmt w:val="bullet"/>
      <w:lvlText w:val="•"/>
      <w:lvlJc w:val="left"/>
      <w:pPr>
        <w:ind w:left="1021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938" w:hanging="164"/>
      </w:pPr>
    </w:lvl>
    <w:lvl w:ilvl="5">
      <w:numFmt w:val="bullet"/>
      <w:lvlText w:val="•"/>
      <w:lvlJc w:val="left"/>
      <w:pPr>
        <w:ind w:left="2396" w:hanging="164"/>
      </w:pPr>
    </w:lvl>
    <w:lvl w:ilvl="6">
      <w:numFmt w:val="bullet"/>
      <w:lvlText w:val="•"/>
      <w:lvlJc w:val="left"/>
      <w:pPr>
        <w:ind w:left="2855" w:hanging="164"/>
      </w:pPr>
    </w:lvl>
    <w:lvl w:ilvl="7">
      <w:numFmt w:val="bullet"/>
      <w:lvlText w:val="•"/>
      <w:lvlJc w:val="left"/>
      <w:pPr>
        <w:ind w:left="3313" w:hanging="164"/>
      </w:pPr>
    </w:lvl>
    <w:lvl w:ilvl="8">
      <w:numFmt w:val="bullet"/>
      <w:lvlText w:val="•"/>
      <w:lvlJc w:val="left"/>
      <w:pPr>
        <w:ind w:left="3771" w:hanging="164"/>
      </w:pPr>
    </w:lvl>
  </w:abstractNum>
  <w:abstractNum w:abstractNumId="14">
    <w:nsid w:val="03893FA6"/>
    <w:multiLevelType w:val="singleLevel"/>
    <w:tmpl w:val="1E82AFB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0A63237B"/>
    <w:multiLevelType w:val="singleLevel"/>
    <w:tmpl w:val="D4C87936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3B612973"/>
    <w:multiLevelType w:val="singleLevel"/>
    <w:tmpl w:val="945E68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43747C95"/>
    <w:multiLevelType w:val="singleLevel"/>
    <w:tmpl w:val="8AAECA08"/>
    <w:lvl w:ilvl="0">
      <w:start w:val="7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660E6546"/>
    <w:multiLevelType w:val="singleLevel"/>
    <w:tmpl w:val="E5F0E7DC"/>
    <w:lvl w:ilvl="0">
      <w:start w:val="1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6EC676B3"/>
    <w:multiLevelType w:val="hybridMultilevel"/>
    <w:tmpl w:val="717E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15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87B"/>
    <w:rsid w:val="0002614E"/>
    <w:rsid w:val="00051F0B"/>
    <w:rsid w:val="00054253"/>
    <w:rsid w:val="000E0E52"/>
    <w:rsid w:val="0011371A"/>
    <w:rsid w:val="00170542"/>
    <w:rsid w:val="001908AE"/>
    <w:rsid w:val="001B448E"/>
    <w:rsid w:val="001C3137"/>
    <w:rsid w:val="001D3E4E"/>
    <w:rsid w:val="002131B5"/>
    <w:rsid w:val="00225E41"/>
    <w:rsid w:val="00300E64"/>
    <w:rsid w:val="003B3E1D"/>
    <w:rsid w:val="004023BF"/>
    <w:rsid w:val="0040787B"/>
    <w:rsid w:val="004C3947"/>
    <w:rsid w:val="004D58E4"/>
    <w:rsid w:val="004E785F"/>
    <w:rsid w:val="005170BA"/>
    <w:rsid w:val="00575922"/>
    <w:rsid w:val="006C6A50"/>
    <w:rsid w:val="006D5C6C"/>
    <w:rsid w:val="00720AD1"/>
    <w:rsid w:val="007479A4"/>
    <w:rsid w:val="007675CB"/>
    <w:rsid w:val="00786DD6"/>
    <w:rsid w:val="0081478C"/>
    <w:rsid w:val="008155CE"/>
    <w:rsid w:val="008A2D3E"/>
    <w:rsid w:val="008A350F"/>
    <w:rsid w:val="008E0357"/>
    <w:rsid w:val="008F5898"/>
    <w:rsid w:val="00AB7265"/>
    <w:rsid w:val="00B5126C"/>
    <w:rsid w:val="00B92F91"/>
    <w:rsid w:val="00C721CF"/>
    <w:rsid w:val="00D00EAC"/>
    <w:rsid w:val="00D916E4"/>
    <w:rsid w:val="00DC53A9"/>
    <w:rsid w:val="00E4461C"/>
    <w:rsid w:val="00ED58A4"/>
    <w:rsid w:val="00F3786B"/>
    <w:rsid w:val="00FE640D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0787B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0787B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0787B"/>
    <w:pPr>
      <w:widowControl w:val="0"/>
      <w:autoSpaceDE w:val="0"/>
      <w:autoSpaceDN w:val="0"/>
      <w:adjustRightInd w:val="0"/>
      <w:spacing w:before="3" w:after="0" w:line="240" w:lineRule="auto"/>
      <w:ind w:left="79"/>
      <w:outlineLvl w:val="0"/>
    </w:pPr>
    <w:rPr>
      <w:rFonts w:ascii="Times New Roman" w:hAnsi="Times New Roman" w:cs="Times New Roman"/>
      <w:b/>
      <w:bCs/>
      <w:sz w:val="32"/>
      <w:szCs w:val="32"/>
      <w:u w:val="single"/>
    </w:rPr>
  </w:style>
  <w:style w:type="paragraph" w:customStyle="1" w:styleId="21">
    <w:name w:val="Заголовок 21"/>
    <w:basedOn w:val="a"/>
    <w:uiPriority w:val="1"/>
    <w:qFormat/>
    <w:rsid w:val="0040787B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407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7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F5898"/>
    <w:rPr>
      <w:color w:val="0000FF" w:themeColor="hyperlink"/>
      <w:u w:val="single"/>
    </w:rPr>
  </w:style>
  <w:style w:type="paragraph" w:styleId="a8">
    <w:name w:val="No Spacing"/>
    <w:uiPriority w:val="1"/>
    <w:qFormat/>
    <w:rsid w:val="00575922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113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BD26-4F9E-4675-B550-A4211FF3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2019-10-11T06:39:00Z</cp:lastPrinted>
  <dcterms:created xsi:type="dcterms:W3CDTF">2018-04-10T04:29:00Z</dcterms:created>
  <dcterms:modified xsi:type="dcterms:W3CDTF">2019-10-11T06:39:00Z</dcterms:modified>
</cp:coreProperties>
</file>